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37" w:rsidRDefault="00387537" w:rsidP="00387537">
      <w:pPr>
        <w:widowControl w:val="0"/>
        <w:autoSpaceDE w:val="0"/>
        <w:autoSpaceDN w:val="0"/>
        <w:spacing w:before="60"/>
        <w:ind w:right="4822"/>
      </w:pPr>
      <w:r w:rsidRPr="00DA3F40">
        <w:t>Основна школа „</w:t>
      </w:r>
      <w:r w:rsidR="00400239">
        <w:rPr>
          <w:lang w:val="sr-Cyrl-RS"/>
        </w:rPr>
        <w:t>Петефи Шандор</w:t>
      </w:r>
      <w:r w:rsidRPr="00DA3F40">
        <w:t>“</w:t>
      </w:r>
      <w:r>
        <w:t xml:space="preserve"> Бечеј</w:t>
      </w:r>
      <w:r w:rsidRPr="00DA3F40">
        <w:t xml:space="preserve"> </w:t>
      </w:r>
    </w:p>
    <w:p w:rsidR="00387537" w:rsidRPr="009B2E12" w:rsidRDefault="00387537" w:rsidP="00387537">
      <w:pPr>
        <w:widowControl w:val="0"/>
        <w:autoSpaceDE w:val="0"/>
        <w:autoSpaceDN w:val="0"/>
        <w:spacing w:before="60"/>
        <w:ind w:right="4822"/>
      </w:pPr>
      <w:r w:rsidRPr="00DA3F40">
        <w:t xml:space="preserve">Ул. </w:t>
      </w:r>
      <w:r w:rsidR="00400239">
        <w:rPr>
          <w:lang w:val="sr-Cyrl-RS"/>
        </w:rPr>
        <w:t xml:space="preserve">Републиканска </w:t>
      </w:r>
      <w:r>
        <w:t xml:space="preserve">бр. </w:t>
      </w:r>
      <w:r w:rsidR="00400239">
        <w:rPr>
          <w:lang w:val="sr-Cyrl-RS"/>
        </w:rPr>
        <w:t>135</w:t>
      </w:r>
      <w:r w:rsidRPr="00DA3F40">
        <w:t xml:space="preserve">; </w:t>
      </w:r>
      <w:r>
        <w:t>21220</w:t>
      </w:r>
      <w:r w:rsidRPr="00DA3F40">
        <w:t xml:space="preserve"> </w:t>
      </w:r>
      <w:r>
        <w:t>Бечеј</w:t>
      </w:r>
    </w:p>
    <w:p w:rsidR="000A01A7" w:rsidRPr="00AC4D8A" w:rsidRDefault="000A01A7" w:rsidP="00671F16">
      <w:pPr>
        <w:rPr>
          <w:b/>
          <w:lang w:val="ru-RU"/>
        </w:rPr>
      </w:pPr>
    </w:p>
    <w:p w:rsidR="005B1D23" w:rsidRDefault="00DD32B5" w:rsidP="005B1D23">
      <w:pPr>
        <w:rPr>
          <w:b/>
        </w:rPr>
      </w:pPr>
      <w:r>
        <w:rPr>
          <w:b/>
        </w:rPr>
        <w:t xml:space="preserve">                                               </w:t>
      </w:r>
      <w:r w:rsidR="00DC7EF3" w:rsidRPr="00DC7EF3">
        <w:rPr>
          <w:b/>
        </w:rPr>
        <w:t>ТЕХНИЧКА СПЕЦИФИКАЦИЈА</w:t>
      </w:r>
    </w:p>
    <w:p w:rsidR="00220D1E" w:rsidRDefault="00220D1E" w:rsidP="005B1D23">
      <w:pPr>
        <w:rPr>
          <w:b/>
        </w:rPr>
      </w:pPr>
    </w:p>
    <w:p w:rsidR="00723ABC" w:rsidRPr="00433848" w:rsidRDefault="00723ABC" w:rsidP="00723ABC">
      <w:pPr>
        <w:rPr>
          <w:rFonts w:eastAsia="SimSun"/>
          <w:b/>
          <w:color w:val="00000A"/>
          <w:kern w:val="1"/>
          <w:lang w:eastAsia="zh-CN" w:bidi="hi-IN"/>
        </w:rPr>
      </w:pPr>
      <w:r w:rsidRPr="00D537F0">
        <w:rPr>
          <w:rFonts w:eastAsia="SimSun"/>
          <w:b/>
          <w:color w:val="00000A"/>
          <w:kern w:val="1"/>
          <w:lang w:val="sr-Cyrl-CS" w:eastAsia="zh-CN" w:bidi="hi-IN"/>
        </w:rPr>
        <w:t xml:space="preserve">Партија </w:t>
      </w:r>
      <w:r w:rsidR="00400239">
        <w:rPr>
          <w:rFonts w:eastAsia="SimSun"/>
          <w:b/>
          <w:color w:val="00000A"/>
          <w:kern w:val="1"/>
          <w:lang w:val="sr-Cyrl-RS" w:eastAsia="zh-CN" w:bidi="hi-IN"/>
        </w:rPr>
        <w:t>2</w:t>
      </w:r>
      <w:r w:rsidRPr="00D537F0">
        <w:rPr>
          <w:rFonts w:eastAsia="SimSun"/>
          <w:b/>
          <w:color w:val="00000A"/>
          <w:kern w:val="1"/>
          <w:lang w:val="sr-Cyrl-CS" w:eastAsia="zh-CN" w:bidi="hi-IN"/>
        </w:rPr>
        <w:t xml:space="preserve">: </w:t>
      </w:r>
      <w:r w:rsidR="00433848">
        <w:rPr>
          <w:rFonts w:eastAsia="SimSun"/>
          <w:b/>
          <w:color w:val="00000A"/>
          <w:kern w:val="1"/>
          <w:lang w:eastAsia="zh-CN" w:bidi="hi-IN"/>
        </w:rPr>
        <w:t xml:space="preserve">Настава у природи </w:t>
      </w:r>
      <w:r w:rsidR="00D35C0F">
        <w:rPr>
          <w:rFonts w:eastAsia="SimSun"/>
          <w:b/>
          <w:color w:val="00000A"/>
          <w:kern w:val="1"/>
          <w:lang w:eastAsia="zh-CN" w:bidi="hi-IN"/>
        </w:rPr>
        <w:t>ученика</w:t>
      </w:r>
      <w:r w:rsidR="00433848">
        <w:rPr>
          <w:rFonts w:eastAsia="SimSun"/>
          <w:b/>
          <w:color w:val="00000A"/>
          <w:kern w:val="1"/>
          <w:lang w:eastAsia="zh-CN" w:bidi="hi-IN"/>
        </w:rPr>
        <w:t xml:space="preserve"> 3.и 4.разред</w:t>
      </w:r>
      <w:r w:rsidR="007F6284">
        <w:rPr>
          <w:rFonts w:eastAsia="SimSun"/>
          <w:b/>
          <w:color w:val="00000A"/>
          <w:kern w:val="1"/>
          <w:lang w:eastAsia="zh-CN" w:bidi="hi-IN"/>
        </w:rPr>
        <w:t>а</w:t>
      </w:r>
    </w:p>
    <w:p w:rsidR="00723ABC" w:rsidRPr="00FD6E2E" w:rsidRDefault="00723ABC" w:rsidP="00723ABC">
      <w:pPr>
        <w:rPr>
          <w:rFonts w:eastAsia="SimSun"/>
          <w:b/>
          <w:color w:val="00000A"/>
          <w:kern w:val="1"/>
          <w:lang w:eastAsia="zh-CN" w:bidi="hi-IN"/>
        </w:rPr>
      </w:pPr>
    </w:p>
    <w:p w:rsidR="00723ABC" w:rsidRDefault="00723ABC" w:rsidP="00723ABC">
      <w:pPr>
        <w:rPr>
          <w:bCs/>
        </w:rPr>
      </w:pPr>
      <w:r w:rsidRPr="00E93A10">
        <w:rPr>
          <w:b/>
        </w:rPr>
        <w:t>Термин путовања</w:t>
      </w:r>
      <w:r>
        <w:rPr>
          <w:b/>
        </w:rPr>
        <w:t xml:space="preserve">: </w:t>
      </w:r>
      <w:r w:rsidR="00700CF2" w:rsidRPr="008815BA">
        <w:rPr>
          <w:color w:val="FF0000"/>
        </w:rPr>
        <w:t xml:space="preserve">друга половина </w:t>
      </w:r>
      <w:r w:rsidR="00700CF2">
        <w:t>априла</w:t>
      </w:r>
      <w:r w:rsidR="00FE5BBF">
        <w:rPr>
          <w:bCs/>
        </w:rPr>
        <w:t xml:space="preserve"> (</w:t>
      </w:r>
      <w:r w:rsidR="00295086">
        <w:rPr>
          <w:bCs/>
        </w:rPr>
        <w:t>6</w:t>
      </w:r>
      <w:r w:rsidR="004372A8">
        <w:rPr>
          <w:bCs/>
        </w:rPr>
        <w:t xml:space="preserve"> дана – </w:t>
      </w:r>
      <w:r w:rsidR="00295086">
        <w:rPr>
          <w:bCs/>
        </w:rPr>
        <w:t>5</w:t>
      </w:r>
      <w:r w:rsidR="004372A8">
        <w:rPr>
          <w:bCs/>
        </w:rPr>
        <w:t xml:space="preserve"> пун</w:t>
      </w:r>
      <w:r w:rsidR="00295086">
        <w:rPr>
          <w:bCs/>
        </w:rPr>
        <w:t>их</w:t>
      </w:r>
      <w:r w:rsidR="004372A8">
        <w:rPr>
          <w:bCs/>
        </w:rPr>
        <w:t xml:space="preserve"> пансион</w:t>
      </w:r>
      <w:r w:rsidR="00295086">
        <w:rPr>
          <w:bCs/>
        </w:rPr>
        <w:t>а</w:t>
      </w:r>
      <w:r w:rsidR="00FE5BBF">
        <w:rPr>
          <w:bCs/>
        </w:rPr>
        <w:t>)</w:t>
      </w:r>
    </w:p>
    <w:p w:rsidR="00723ABC" w:rsidRDefault="00723ABC" w:rsidP="00723ABC">
      <w:pPr>
        <w:rPr>
          <w:bCs/>
        </w:rPr>
      </w:pPr>
    </w:p>
    <w:p w:rsidR="00723ABC" w:rsidRDefault="00723ABC" w:rsidP="00723ABC">
      <w:pPr>
        <w:rPr>
          <w:b/>
          <w:bCs/>
          <w:iCs/>
          <w:noProof/>
          <w:u w:val="single"/>
          <w:lang w:val="sr-Cyrl-CS"/>
        </w:rPr>
      </w:pPr>
    </w:p>
    <w:p w:rsidR="00723ABC" w:rsidRPr="00E55D76" w:rsidRDefault="00723ABC" w:rsidP="00E55D76">
      <w:pPr>
        <w:jc w:val="both"/>
        <w:rPr>
          <w:b/>
          <w:bCs/>
          <w:color w:val="000000"/>
          <w:lang w:val="ru-RU"/>
        </w:rPr>
      </w:pPr>
      <w:r w:rsidRPr="00BF7058">
        <w:rPr>
          <w:b/>
          <w:bCs/>
          <w:iCs/>
          <w:noProof/>
          <w:lang w:val="sr-Cyrl-CS"/>
        </w:rPr>
        <w:t>Дестинација</w:t>
      </w:r>
      <w:r w:rsidR="004078C1">
        <w:rPr>
          <w:b/>
          <w:bCs/>
          <w:iCs/>
          <w:noProof/>
          <w:lang w:val="sr-Cyrl-CS"/>
        </w:rPr>
        <w:t xml:space="preserve"> : </w:t>
      </w:r>
      <w:r w:rsidR="00CE0CF1">
        <w:rPr>
          <w:b/>
          <w:bCs/>
          <w:iCs/>
          <w:noProof/>
          <w:lang w:val="sr-Cyrl-CS"/>
        </w:rPr>
        <w:t>Крупањ</w:t>
      </w:r>
    </w:p>
    <w:p w:rsidR="00723ABC" w:rsidRPr="00BF7058" w:rsidRDefault="00723ABC" w:rsidP="00723ABC">
      <w:pPr>
        <w:jc w:val="both"/>
        <w:rPr>
          <w:b/>
          <w:bCs/>
          <w:iCs/>
          <w:noProof/>
          <w:lang w:val="sr-Cyrl-CS"/>
        </w:rPr>
      </w:pPr>
    </w:p>
    <w:p w:rsidR="00723ABC" w:rsidRPr="00140EC2" w:rsidRDefault="00723ABC" w:rsidP="00723ABC">
      <w:pPr>
        <w:jc w:val="both"/>
        <w:rPr>
          <w:b/>
          <w:bCs/>
          <w:iCs/>
          <w:noProof/>
          <w:lang w:val="sr-Cyrl-CS"/>
        </w:rPr>
      </w:pPr>
      <w:r w:rsidRPr="00140EC2">
        <w:rPr>
          <w:b/>
          <w:bCs/>
          <w:iCs/>
          <w:noProof/>
          <w:lang w:val="sr-Cyrl-CS"/>
        </w:rPr>
        <w:t xml:space="preserve">Превоз: </w:t>
      </w:r>
    </w:p>
    <w:p w:rsidR="00723ABC" w:rsidRPr="00140EC2" w:rsidRDefault="007A56D4" w:rsidP="00723ABC">
      <w:pPr>
        <w:jc w:val="both"/>
        <w:rPr>
          <w:bCs/>
          <w:iCs/>
          <w:noProof/>
          <w:lang w:val="sr-Cyrl-CS"/>
        </w:rPr>
      </w:pPr>
      <w:r w:rsidRPr="00140EC2">
        <w:rPr>
          <w:bCs/>
          <w:iCs/>
          <w:noProof/>
          <w:lang w:val="sr-Cyrl-CS"/>
        </w:rPr>
        <w:t xml:space="preserve">Висококонфорним туристичким аутобусом </w:t>
      </w:r>
      <w:r w:rsidR="00723ABC" w:rsidRPr="00140EC2">
        <w:rPr>
          <w:b/>
          <w:bCs/>
          <w:iCs/>
          <w:noProof/>
          <w:u w:val="single"/>
          <w:lang w:val="sr-Cyrl-CS"/>
        </w:rPr>
        <w:t xml:space="preserve">и то до </w:t>
      </w:r>
      <w:r w:rsidRPr="00140EC2">
        <w:rPr>
          <w:b/>
          <w:bCs/>
          <w:iCs/>
          <w:noProof/>
          <w:u w:val="single"/>
          <w:lang w:val="sr-Cyrl-CS"/>
        </w:rPr>
        <w:t>10</w:t>
      </w:r>
      <w:r w:rsidR="00723ABC" w:rsidRPr="00140EC2">
        <w:rPr>
          <w:b/>
          <w:bCs/>
          <w:iCs/>
          <w:noProof/>
          <w:u w:val="single"/>
          <w:lang w:val="sr-Cyrl-CS"/>
        </w:rPr>
        <w:t xml:space="preserve"> година старости</w:t>
      </w:r>
      <w:r w:rsidR="00723ABC" w:rsidRPr="00140EC2">
        <w:rPr>
          <w:bCs/>
          <w:iCs/>
          <w:noProof/>
          <w:lang w:val="sr-Cyrl-CS"/>
        </w:rPr>
        <w:t xml:space="preserve">, на релацији по програму који испуњава одредбе </w:t>
      </w:r>
      <w:r w:rsidR="00723ABC" w:rsidRPr="00140EC2">
        <w:rPr>
          <w:b/>
          <w:bCs/>
          <w:iCs/>
          <w:noProof/>
          <w:lang w:val="sr-Cyrl-CS"/>
        </w:rPr>
        <w:t>Закона о превозу у друмском саобраћају</w:t>
      </w:r>
      <w:r w:rsidRPr="00140EC2">
        <w:rPr>
          <w:bCs/>
          <w:iCs/>
          <w:noProof/>
          <w:lang w:val="sr-Cyrl-CS"/>
        </w:rPr>
        <w:t xml:space="preserve"> („Сл. гласник РС“</w:t>
      </w:r>
      <w:r w:rsidR="00723ABC" w:rsidRPr="00140EC2">
        <w:rPr>
          <w:bCs/>
          <w:iCs/>
          <w:noProof/>
          <w:lang w:val="sr-Cyrl-CS"/>
        </w:rPr>
        <w:t xml:space="preserve">, бр. 46/95, 66/2001, 61/2005, 91/2005, 62/2006, 31/2011 и 68/2015 - др. закони) и </w:t>
      </w:r>
      <w:r w:rsidR="00723ABC" w:rsidRPr="00140EC2">
        <w:rPr>
          <w:b/>
          <w:bCs/>
          <w:iCs/>
          <w:noProof/>
          <w:lang w:val="sr-Cyrl-CS"/>
        </w:rPr>
        <w:t>Закона о безбедности саобраћаја на путевима</w:t>
      </w:r>
      <w:r w:rsidRPr="00140EC2">
        <w:rPr>
          <w:bCs/>
          <w:iCs/>
          <w:noProof/>
          <w:lang w:val="sr-Cyrl-CS"/>
        </w:rPr>
        <w:t xml:space="preserve"> („Сл. гласник РС“</w:t>
      </w:r>
      <w:r w:rsidR="00723ABC" w:rsidRPr="00140EC2">
        <w:rPr>
          <w:bCs/>
          <w:iCs/>
          <w:noProof/>
          <w:lang w:val="sr-Cyrl-CS"/>
        </w:rPr>
        <w:t xml:space="preserve">, бр. </w:t>
      </w:r>
      <w:r w:rsidR="00DE6BAA" w:rsidRPr="00140EC2">
        <w:rPr>
          <w:bCs/>
          <w:iCs/>
          <w:noProof/>
          <w:lang w:val="sr-Cyrl-CS"/>
        </w:rPr>
        <w:t xml:space="preserve">41/2009, 53/2010, 101/2011, 32/2013 - одлука УС, 55/2014, 96/2015 - др. закон, 9/2016 - одлука УС, 24/2018, 41/2018, 41/2018 </w:t>
      </w:r>
      <w:r w:rsidR="00080951" w:rsidRPr="00140EC2">
        <w:rPr>
          <w:bCs/>
          <w:iCs/>
          <w:noProof/>
          <w:lang w:val="sr-Cyrl-CS"/>
        </w:rPr>
        <w:t xml:space="preserve">- др. закон, 87/2018, 23/2019, </w:t>
      </w:r>
      <w:r w:rsidR="00DE6BAA" w:rsidRPr="00140EC2">
        <w:rPr>
          <w:bCs/>
          <w:iCs/>
          <w:noProof/>
          <w:lang w:val="sr-Cyrl-CS"/>
        </w:rPr>
        <w:t xml:space="preserve">128/2020 - др. </w:t>
      </w:r>
      <w:r w:rsidR="00080951" w:rsidRPr="00140EC2">
        <w:rPr>
          <w:bCs/>
          <w:iCs/>
          <w:noProof/>
          <w:lang w:val="sr-Cyrl-CS"/>
        </w:rPr>
        <w:t>З</w:t>
      </w:r>
      <w:r w:rsidR="00DE6BAA" w:rsidRPr="00140EC2">
        <w:rPr>
          <w:bCs/>
          <w:iCs/>
          <w:noProof/>
          <w:lang w:val="sr-Cyrl-CS"/>
        </w:rPr>
        <w:t>акон</w:t>
      </w:r>
      <w:r w:rsidR="00080951" w:rsidRPr="00140EC2">
        <w:rPr>
          <w:bCs/>
          <w:iCs/>
          <w:noProof/>
          <w:lang w:val="sr-Cyrl-CS"/>
        </w:rPr>
        <w:t xml:space="preserve"> и 76/2023</w:t>
      </w:r>
      <w:r w:rsidR="00723ABC" w:rsidRPr="00140EC2">
        <w:rPr>
          <w:bCs/>
          <w:iCs/>
          <w:noProof/>
          <w:lang w:val="sr-Cyrl-CS"/>
        </w:rPr>
        <w:t>);</w:t>
      </w:r>
      <w:r w:rsidR="00723ABC" w:rsidRPr="00140EC2">
        <w:rPr>
          <w:rFonts w:asciiTheme="minorHAnsi" w:eastAsiaTheme="minorHAnsi" w:hAnsiTheme="minorHAnsi" w:cstheme="minorBidi"/>
          <w:sz w:val="22"/>
          <w:szCs w:val="22"/>
          <w:lang w:val="sr-Cyrl-CS"/>
        </w:rPr>
        <w:t xml:space="preserve"> </w:t>
      </w:r>
      <w:r w:rsidR="00723ABC" w:rsidRPr="00140EC2">
        <w:rPr>
          <w:b/>
          <w:bCs/>
          <w:iCs/>
          <w:noProof/>
          <w:lang w:val="sr-Cyrl-CS"/>
        </w:rPr>
        <w:t>Правилник о начину обављања организованог превоза деце</w:t>
      </w:r>
      <w:r w:rsidR="00723ABC" w:rsidRPr="00140EC2">
        <w:rPr>
          <w:bCs/>
          <w:iCs/>
          <w:noProof/>
          <w:lang w:val="sr-Cyrl-CS"/>
        </w:rPr>
        <w:t xml:space="preserve"> ( </w:t>
      </w:r>
      <w:r w:rsidRPr="00140EC2">
        <w:rPr>
          <w:bCs/>
          <w:iCs/>
          <w:noProof/>
          <w:lang w:val="sr-Cyrl-CS"/>
        </w:rPr>
        <w:t xml:space="preserve">„Сл.гласник“, </w:t>
      </w:r>
      <w:r w:rsidR="00723ABC" w:rsidRPr="00140EC2">
        <w:rPr>
          <w:bCs/>
          <w:iCs/>
          <w:noProof/>
          <w:lang w:val="sr-Cyrl-CS"/>
        </w:rPr>
        <w:t>бр.</w:t>
      </w:r>
      <w:r w:rsidRPr="00140EC2">
        <w:rPr>
          <w:bCs/>
          <w:iCs/>
          <w:noProof/>
          <w:lang w:val="sr-Cyrl-CS"/>
        </w:rPr>
        <w:t>52/2019 и 61/2019</w:t>
      </w:r>
      <w:r w:rsidR="00723ABC" w:rsidRPr="00140EC2">
        <w:rPr>
          <w:bCs/>
          <w:iCs/>
          <w:noProof/>
          <w:lang w:val="sr-Cyrl-CS"/>
        </w:rPr>
        <w:t>).</w:t>
      </w:r>
    </w:p>
    <w:p w:rsidR="00723ABC" w:rsidRPr="00140EC2" w:rsidRDefault="00723ABC" w:rsidP="00723ABC">
      <w:pPr>
        <w:jc w:val="both"/>
        <w:rPr>
          <w:bCs/>
          <w:iCs/>
          <w:noProof/>
          <w:lang w:val="sr-Cyrl-CS"/>
        </w:rPr>
      </w:pPr>
      <w:r w:rsidRPr="00140EC2">
        <w:rPr>
          <w:bCs/>
          <w:iCs/>
          <w:noProof/>
          <w:lang w:val="sr-Cyrl-CS"/>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723ABC" w:rsidRPr="00140EC2" w:rsidRDefault="00723ABC" w:rsidP="00723ABC">
      <w:pPr>
        <w:jc w:val="both"/>
        <w:rPr>
          <w:bCs/>
          <w:iCs/>
          <w:noProof/>
          <w:lang w:val="sr-Cyrl-CS"/>
        </w:rPr>
      </w:pPr>
      <w:r w:rsidRPr="00140EC2">
        <w:rPr>
          <w:bCs/>
          <w:iCs/>
          <w:noProof/>
          <w:lang w:val="sr-Cyrl-CS"/>
        </w:rPr>
        <w:t>Једно одељење се не може делити у два или више аутобуса.</w:t>
      </w:r>
    </w:p>
    <w:p w:rsidR="00A95972" w:rsidRPr="00140EC2" w:rsidRDefault="00A95972" w:rsidP="00723ABC">
      <w:pPr>
        <w:jc w:val="both"/>
        <w:rPr>
          <w:bCs/>
          <w:iCs/>
          <w:noProof/>
          <w:lang w:val="sr-Cyrl-CS"/>
        </w:rPr>
      </w:pPr>
    </w:p>
    <w:p w:rsidR="00723ABC" w:rsidRPr="00140EC2" w:rsidRDefault="004078C1" w:rsidP="00723ABC">
      <w:pPr>
        <w:jc w:val="both"/>
        <w:rPr>
          <w:b/>
          <w:bCs/>
          <w:iCs/>
          <w:noProof/>
          <w:lang w:val="sr-Cyrl-CS"/>
        </w:rPr>
      </w:pPr>
      <w:r w:rsidRPr="00140EC2">
        <w:rPr>
          <w:b/>
          <w:bCs/>
          <w:iCs/>
          <w:noProof/>
          <w:lang w:val="sr-Cyrl-CS"/>
        </w:rPr>
        <w:t xml:space="preserve">НАПОМЕНА : </w:t>
      </w:r>
    </w:p>
    <w:p w:rsidR="004078C1" w:rsidRPr="00140EC2" w:rsidRDefault="004078C1" w:rsidP="00723ABC">
      <w:pPr>
        <w:jc w:val="both"/>
        <w:rPr>
          <w:b/>
          <w:bCs/>
          <w:iCs/>
          <w:noProof/>
          <w:lang w:val="sr-Cyrl-CS"/>
        </w:rPr>
      </w:pPr>
    </w:p>
    <w:p w:rsidR="004078C1" w:rsidRPr="00140EC2" w:rsidRDefault="004078C1" w:rsidP="00723ABC">
      <w:pPr>
        <w:jc w:val="both"/>
        <w:rPr>
          <w:b/>
          <w:bCs/>
          <w:iCs/>
          <w:noProof/>
          <w:lang w:val="sr-Cyrl-CS"/>
        </w:rPr>
      </w:pPr>
      <w:r>
        <w:rPr>
          <w:iCs/>
          <w:noProof/>
          <w:lang w:val="ru-RU"/>
        </w:rPr>
        <w:t>Неопходно је да ресторан/преноћиште/хотел као и простор за игру и све активности буду на истом месту за све ученике и наставнике.</w:t>
      </w:r>
    </w:p>
    <w:p w:rsidR="004078C1" w:rsidRPr="00140EC2" w:rsidRDefault="004078C1" w:rsidP="00723ABC">
      <w:pPr>
        <w:jc w:val="both"/>
        <w:rPr>
          <w:b/>
          <w:bCs/>
          <w:iCs/>
          <w:noProof/>
          <w:lang w:val="sr-Cyrl-CS"/>
        </w:rPr>
      </w:pPr>
    </w:p>
    <w:p w:rsidR="004078C1" w:rsidRPr="00140EC2" w:rsidRDefault="004078C1" w:rsidP="004078C1">
      <w:pPr>
        <w:jc w:val="both"/>
        <w:rPr>
          <w:iCs/>
          <w:noProof/>
          <w:color w:val="000000" w:themeColor="text1"/>
          <w:lang w:val="sr-Cyrl-CS"/>
        </w:rPr>
      </w:pPr>
      <w:r w:rsidRPr="004078C1">
        <w:rPr>
          <w:iCs/>
          <w:noProof/>
          <w:color w:val="000000" w:themeColor="text1"/>
          <w:lang w:val="ru-RU"/>
        </w:rPr>
        <w:t xml:space="preserve">Понуђач треба да достави потврду о резервацији смештаја </w:t>
      </w:r>
      <w:r w:rsidRPr="00140EC2">
        <w:rPr>
          <w:iCs/>
          <w:noProof/>
          <w:color w:val="000000" w:themeColor="text1"/>
          <w:lang w:val="sr-Cyrl-CS"/>
        </w:rPr>
        <w:t>(хотел, вила, преноћиште).</w:t>
      </w:r>
    </w:p>
    <w:p w:rsidR="009C1BEA" w:rsidRPr="00140EC2" w:rsidRDefault="009C1BEA" w:rsidP="004078C1">
      <w:pPr>
        <w:jc w:val="both"/>
        <w:rPr>
          <w:iCs/>
          <w:noProof/>
          <w:color w:val="000000" w:themeColor="text1"/>
          <w:lang w:val="sr-Cyrl-CS"/>
        </w:rPr>
      </w:pPr>
    </w:p>
    <w:p w:rsidR="009C1BEA" w:rsidRPr="00140EC2" w:rsidRDefault="009C1BEA" w:rsidP="004078C1">
      <w:pPr>
        <w:jc w:val="both"/>
        <w:rPr>
          <w:iCs/>
          <w:noProof/>
          <w:color w:val="000000" w:themeColor="text1"/>
          <w:lang w:val="sr-Cyrl-CS"/>
        </w:rPr>
      </w:pPr>
      <w:r w:rsidRPr="00140EC2">
        <w:rPr>
          <w:iCs/>
          <w:noProof/>
          <w:color w:val="000000" w:themeColor="text1"/>
          <w:lang w:val="sr-Cyrl-CS"/>
        </w:rPr>
        <w:t>Смештај у хотелу са сопственом здравственом заштитом/службом (уколико нема потребно је ангажовати лекара за све време боравка ученика на настави у прир</w:t>
      </w:r>
      <w:r w:rsidR="003841F5" w:rsidRPr="00140EC2">
        <w:rPr>
          <w:iCs/>
          <w:noProof/>
          <w:color w:val="000000" w:themeColor="text1"/>
          <w:lang w:val="sr-Cyrl-CS"/>
        </w:rPr>
        <w:t>оди), највише петокреветне собе</w:t>
      </w:r>
      <w:r w:rsidRPr="00140EC2">
        <w:rPr>
          <w:iCs/>
          <w:noProof/>
          <w:color w:val="000000" w:themeColor="text1"/>
          <w:lang w:val="sr-Cyrl-CS"/>
        </w:rPr>
        <w:t>.</w:t>
      </w:r>
    </w:p>
    <w:p w:rsidR="004078C1" w:rsidRPr="00140EC2" w:rsidRDefault="004078C1" w:rsidP="00723ABC">
      <w:pPr>
        <w:jc w:val="both"/>
        <w:rPr>
          <w:b/>
          <w:bCs/>
          <w:iCs/>
          <w:noProof/>
          <w:lang w:val="sr-Cyrl-CS"/>
        </w:rPr>
      </w:pPr>
    </w:p>
    <w:p w:rsidR="00723ABC" w:rsidRPr="00140EC2" w:rsidRDefault="00723ABC" w:rsidP="00723ABC">
      <w:pPr>
        <w:jc w:val="both"/>
        <w:rPr>
          <w:bCs/>
          <w:iCs/>
          <w:noProof/>
          <w:lang w:val="sr-Cyrl-CS"/>
        </w:rPr>
      </w:pPr>
      <w:r w:rsidRPr="00140EC2">
        <w:rPr>
          <w:b/>
          <w:bCs/>
          <w:iCs/>
          <w:noProof/>
          <w:lang w:val="sr-Cyrl-CS"/>
        </w:rPr>
        <w:t>Количине - бројна стања</w:t>
      </w:r>
      <w:r w:rsidRPr="00140EC2">
        <w:rPr>
          <w:bCs/>
          <w:iCs/>
          <w:noProof/>
          <w:lang w:val="sr-Cyrl-CS"/>
        </w:rPr>
        <w:t>:</w:t>
      </w:r>
    </w:p>
    <w:p w:rsidR="00723ABC" w:rsidRDefault="00723ABC" w:rsidP="00723ABC">
      <w:pPr>
        <w:jc w:val="both"/>
        <w:rPr>
          <w:bCs/>
          <w:iCs/>
          <w:noProof/>
          <w:lang w:val="sr-Cyrl-CS"/>
        </w:rPr>
      </w:pPr>
      <w:r w:rsidRPr="00855F53">
        <w:rPr>
          <w:bCs/>
          <w:iCs/>
          <w:noProof/>
          <w:lang w:val="sr-Cyrl-CS"/>
        </w:rPr>
        <w:t xml:space="preserve">Оквиран број ученика: </w:t>
      </w:r>
      <w:r w:rsidR="00400239">
        <w:rPr>
          <w:b/>
          <w:bCs/>
          <w:iCs/>
          <w:noProof/>
          <w:lang w:val="sr-Cyrl-CS"/>
        </w:rPr>
        <w:t>54</w:t>
      </w:r>
      <w:r w:rsidRPr="00855F53">
        <w:rPr>
          <w:bCs/>
          <w:iCs/>
          <w:noProof/>
          <w:lang w:val="sr-Cyrl-CS"/>
        </w:rPr>
        <w:t xml:space="preserve"> (број условљен одлукама родитеља, у складу са природом јн)</w:t>
      </w:r>
    </w:p>
    <w:p w:rsidR="00723ABC" w:rsidRPr="00140EC2" w:rsidRDefault="00723ABC" w:rsidP="00723ABC">
      <w:pPr>
        <w:jc w:val="both"/>
        <w:rPr>
          <w:b/>
          <w:iCs/>
          <w:noProof/>
          <w:lang w:val="sr-Cyrl-CS"/>
        </w:rPr>
      </w:pPr>
      <w:r w:rsidRPr="00855F53">
        <w:rPr>
          <w:bCs/>
          <w:iCs/>
          <w:noProof/>
          <w:lang w:val="sr-Cyrl-CS"/>
        </w:rPr>
        <w:t xml:space="preserve">Број наставника: </w:t>
      </w:r>
      <w:r w:rsidR="00400239">
        <w:rPr>
          <w:b/>
          <w:iCs/>
          <w:noProof/>
          <w:lang w:val="sr-Cyrl-CS"/>
        </w:rPr>
        <w:t>5</w:t>
      </w:r>
    </w:p>
    <w:p w:rsidR="000944F3" w:rsidRPr="00140EC2" w:rsidRDefault="000944F3" w:rsidP="00723ABC">
      <w:pPr>
        <w:jc w:val="both"/>
        <w:rPr>
          <w:b/>
          <w:iCs/>
          <w:noProof/>
          <w:lang w:val="sr-Cyrl-CS"/>
        </w:rPr>
      </w:pPr>
    </w:p>
    <w:p w:rsidR="00723ABC" w:rsidRPr="00140EC2" w:rsidRDefault="00723ABC" w:rsidP="00723ABC">
      <w:pPr>
        <w:jc w:val="both"/>
        <w:rPr>
          <w:bCs/>
          <w:iCs/>
          <w:noProof/>
          <w:lang w:val="sr-Cyrl-CS"/>
        </w:rPr>
      </w:pPr>
    </w:p>
    <w:p w:rsidR="00723ABC" w:rsidRPr="00140EC2" w:rsidRDefault="00723ABC" w:rsidP="00723ABC">
      <w:pPr>
        <w:jc w:val="both"/>
        <w:rPr>
          <w:b/>
          <w:bCs/>
          <w:iCs/>
          <w:noProof/>
          <w:u w:val="single"/>
          <w:lang w:val="sr-Cyrl-CS"/>
        </w:rPr>
      </w:pPr>
      <w:r w:rsidRPr="00140EC2">
        <w:rPr>
          <w:b/>
          <w:bCs/>
          <w:iCs/>
          <w:noProof/>
          <w:u w:val="single"/>
          <w:lang w:val="sr-Cyrl-CS"/>
        </w:rPr>
        <w:t>Понуђач у цену мора урачунати (при калкулисању цене по ученику):</w:t>
      </w:r>
    </w:p>
    <w:p w:rsidR="0095324C" w:rsidRPr="00140EC2" w:rsidRDefault="0095324C" w:rsidP="00723ABC">
      <w:pPr>
        <w:jc w:val="both"/>
        <w:rPr>
          <w:b/>
          <w:bCs/>
          <w:iCs/>
          <w:noProof/>
          <w:u w:val="single"/>
          <w:lang w:val="sr-Cyrl-CS"/>
        </w:rPr>
      </w:pPr>
    </w:p>
    <w:p w:rsidR="00723ABC" w:rsidRPr="008815BA" w:rsidRDefault="00723ABC" w:rsidP="00723ABC">
      <w:pPr>
        <w:pStyle w:val="Listaszerbekezds"/>
        <w:numPr>
          <w:ilvl w:val="0"/>
          <w:numId w:val="51"/>
        </w:numPr>
        <w:jc w:val="both"/>
        <w:rPr>
          <w:b w:val="0"/>
          <w:bCs/>
          <w:iCs/>
          <w:noProof/>
          <w:sz w:val="24"/>
          <w:szCs w:val="24"/>
          <w:lang w:val="sr-Cyrl-CS"/>
        </w:rPr>
      </w:pPr>
      <w:r w:rsidRPr="008815BA">
        <w:rPr>
          <w:b w:val="0"/>
          <w:bCs/>
          <w:iCs/>
          <w:noProof/>
          <w:sz w:val="24"/>
          <w:szCs w:val="24"/>
          <w:lang w:val="sr-Cyrl-CS"/>
        </w:rPr>
        <w:t>Трошков</w:t>
      </w:r>
      <w:r w:rsidR="0095324C" w:rsidRPr="008815BA">
        <w:rPr>
          <w:b w:val="0"/>
          <w:bCs/>
          <w:iCs/>
          <w:noProof/>
          <w:sz w:val="24"/>
          <w:szCs w:val="24"/>
          <w:lang w:val="sr-Cyrl-CS"/>
        </w:rPr>
        <w:t>е</w:t>
      </w:r>
      <w:r w:rsidRPr="008815BA">
        <w:rPr>
          <w:b w:val="0"/>
          <w:bCs/>
          <w:iCs/>
          <w:noProof/>
          <w:sz w:val="24"/>
          <w:szCs w:val="24"/>
          <w:lang w:val="sr-Cyrl-CS"/>
        </w:rPr>
        <w:t xml:space="preserve"> </w:t>
      </w:r>
      <w:r w:rsidR="0095324C" w:rsidRPr="008815BA">
        <w:rPr>
          <w:b w:val="0"/>
          <w:bCs/>
          <w:iCs/>
          <w:noProof/>
          <w:sz w:val="24"/>
          <w:szCs w:val="24"/>
          <w:lang w:val="sr-Cyrl-CS"/>
        </w:rPr>
        <w:t xml:space="preserve">смештаја </w:t>
      </w:r>
      <w:r w:rsidRPr="008815BA">
        <w:rPr>
          <w:b w:val="0"/>
          <w:bCs/>
          <w:iCs/>
          <w:noProof/>
          <w:sz w:val="24"/>
          <w:szCs w:val="24"/>
          <w:lang w:val="sr-Cyrl-CS"/>
        </w:rPr>
        <w:t xml:space="preserve"> </w:t>
      </w:r>
      <w:r w:rsidR="009A5DCF" w:rsidRPr="008815BA">
        <w:rPr>
          <w:b w:val="0"/>
          <w:bCs/>
          <w:iCs/>
          <w:noProof/>
          <w:sz w:val="24"/>
          <w:szCs w:val="24"/>
          <w:lang w:val="sr-Cyrl-CS"/>
        </w:rPr>
        <w:t>(</w:t>
      </w:r>
      <w:r w:rsidR="009C1BEA" w:rsidRPr="008815BA">
        <w:rPr>
          <w:b w:val="0"/>
          <w:bCs/>
          <w:iCs/>
          <w:noProof/>
          <w:sz w:val="24"/>
          <w:szCs w:val="24"/>
          <w:lang w:val="sr-Cyrl-CS"/>
        </w:rPr>
        <w:t xml:space="preserve">5 </w:t>
      </w:r>
      <w:r w:rsidR="00440F91" w:rsidRPr="008815BA">
        <w:rPr>
          <w:b w:val="0"/>
          <w:bCs/>
          <w:iCs/>
          <w:noProof/>
          <w:sz w:val="24"/>
          <w:szCs w:val="24"/>
          <w:lang w:val="sr-Cyrl-CS"/>
        </w:rPr>
        <w:t>пун</w:t>
      </w:r>
      <w:r w:rsidR="009C1BEA" w:rsidRPr="008815BA">
        <w:rPr>
          <w:b w:val="0"/>
          <w:bCs/>
          <w:iCs/>
          <w:noProof/>
          <w:sz w:val="24"/>
          <w:szCs w:val="24"/>
          <w:lang w:val="sr-Cyrl-CS"/>
        </w:rPr>
        <w:t>их</w:t>
      </w:r>
      <w:r w:rsidR="006910AD" w:rsidRPr="008815BA">
        <w:rPr>
          <w:b w:val="0"/>
          <w:bCs/>
          <w:iCs/>
          <w:noProof/>
          <w:sz w:val="24"/>
          <w:szCs w:val="24"/>
          <w:lang w:val="sr-Cyrl-CS"/>
        </w:rPr>
        <w:t xml:space="preserve"> пансион</w:t>
      </w:r>
      <w:r w:rsidR="009C1BEA" w:rsidRPr="008815BA">
        <w:rPr>
          <w:b w:val="0"/>
          <w:bCs/>
          <w:iCs/>
          <w:noProof/>
          <w:sz w:val="24"/>
          <w:szCs w:val="24"/>
          <w:lang w:val="sr-Cyrl-CS"/>
        </w:rPr>
        <w:t>а</w:t>
      </w:r>
      <w:r w:rsidR="008815BA">
        <w:rPr>
          <w:b w:val="0"/>
          <w:bCs/>
          <w:iCs/>
          <w:noProof/>
          <w:sz w:val="24"/>
          <w:szCs w:val="24"/>
          <w:lang w:val="sr-Cyrl-RS"/>
        </w:rPr>
        <w:t>-доручак,ручак,ужина,вечера</w:t>
      </w:r>
      <w:r w:rsidR="009A5DCF" w:rsidRPr="008815BA">
        <w:rPr>
          <w:b w:val="0"/>
          <w:bCs/>
          <w:iCs/>
          <w:noProof/>
          <w:sz w:val="24"/>
          <w:szCs w:val="24"/>
          <w:lang w:val="sr-Cyrl-CS"/>
        </w:rPr>
        <w:t>)</w:t>
      </w:r>
      <w:r w:rsidRPr="008815BA">
        <w:rPr>
          <w:b w:val="0"/>
          <w:bCs/>
          <w:iCs/>
          <w:noProof/>
          <w:sz w:val="24"/>
          <w:szCs w:val="24"/>
          <w:lang w:val="sr-Cyrl-CS"/>
        </w:rPr>
        <w:t>;</w:t>
      </w:r>
    </w:p>
    <w:p w:rsidR="00723ABC" w:rsidRPr="00855F53" w:rsidRDefault="00A47497" w:rsidP="00723ABC">
      <w:pPr>
        <w:numPr>
          <w:ilvl w:val="0"/>
          <w:numId w:val="45"/>
        </w:numPr>
        <w:spacing w:line="276" w:lineRule="auto"/>
        <w:jc w:val="both"/>
        <w:rPr>
          <w:bCs/>
          <w:iCs/>
          <w:noProof/>
        </w:rPr>
      </w:pPr>
      <w:r>
        <w:rPr>
          <w:bCs/>
          <w:iCs/>
          <w:noProof/>
        </w:rPr>
        <w:t xml:space="preserve">трошкове превоза Висококонфорним туристичким аутобусом </w:t>
      </w:r>
      <w:r w:rsidR="00723ABC" w:rsidRPr="00AD0589">
        <w:rPr>
          <w:b/>
          <w:bCs/>
          <w:iCs/>
          <w:noProof/>
          <w:u w:val="single"/>
        </w:rPr>
        <w:t xml:space="preserve">и то до </w:t>
      </w:r>
      <w:r>
        <w:rPr>
          <w:b/>
          <w:bCs/>
          <w:iCs/>
          <w:noProof/>
          <w:u w:val="single"/>
        </w:rPr>
        <w:t>10</w:t>
      </w:r>
      <w:r w:rsidR="00723ABC">
        <w:rPr>
          <w:b/>
          <w:bCs/>
          <w:iCs/>
          <w:noProof/>
          <w:u w:val="single"/>
        </w:rPr>
        <w:t xml:space="preserve"> </w:t>
      </w:r>
      <w:r w:rsidR="00723ABC" w:rsidRPr="00AD0589">
        <w:rPr>
          <w:b/>
          <w:bCs/>
          <w:iCs/>
          <w:noProof/>
          <w:u w:val="single"/>
        </w:rPr>
        <w:t>година старости</w:t>
      </w:r>
      <w:r w:rsidR="00723ABC" w:rsidRPr="00AD0589">
        <w:rPr>
          <w:bCs/>
          <w:iCs/>
          <w:noProof/>
        </w:rPr>
        <w:t xml:space="preserve">, на релацији по програму који испуњава одредбе </w:t>
      </w:r>
      <w:r w:rsidR="00723ABC" w:rsidRPr="00AD0589">
        <w:rPr>
          <w:b/>
          <w:bCs/>
          <w:iCs/>
          <w:noProof/>
        </w:rPr>
        <w:t>Закона о превозу у друмском саобраћају</w:t>
      </w:r>
      <w:r>
        <w:rPr>
          <w:bCs/>
          <w:iCs/>
          <w:noProof/>
        </w:rPr>
        <w:t xml:space="preserve"> („Сл. гласник РС“</w:t>
      </w:r>
      <w:r w:rsidR="00723ABC" w:rsidRPr="00AD0589">
        <w:rPr>
          <w:bCs/>
          <w:iCs/>
          <w:noProof/>
        </w:rPr>
        <w:t xml:space="preserve">, бр. 46/95, 66/2001, 61/2005, 91/2005, 62/2006, 31/2011 и 68/2015 - др. закони) и </w:t>
      </w:r>
      <w:r w:rsidR="00723ABC" w:rsidRPr="00AD0589">
        <w:rPr>
          <w:b/>
          <w:bCs/>
          <w:iCs/>
          <w:noProof/>
        </w:rPr>
        <w:t>Закона о безбедности саобраћаја на путевима</w:t>
      </w:r>
      <w:r>
        <w:rPr>
          <w:bCs/>
          <w:iCs/>
          <w:noProof/>
        </w:rPr>
        <w:t xml:space="preserve"> („Сл. гласник РС“</w:t>
      </w:r>
      <w:r w:rsidR="00723ABC" w:rsidRPr="00AD0589">
        <w:rPr>
          <w:bCs/>
          <w:iCs/>
          <w:noProof/>
        </w:rPr>
        <w:t xml:space="preserve">, бр. </w:t>
      </w:r>
      <w:r w:rsidR="00F12446" w:rsidRPr="00F12446">
        <w:rPr>
          <w:bCs/>
          <w:iCs/>
          <w:noProof/>
          <w:lang w:val="sr-Cyrl-CS"/>
        </w:rPr>
        <w:t xml:space="preserve">41/2009, 53/2010, 101/2011, 32/2013 - </w:t>
      </w:r>
      <w:r w:rsidR="00F12446">
        <w:rPr>
          <w:bCs/>
          <w:iCs/>
          <w:noProof/>
          <w:lang w:val="sr-Cyrl-CS"/>
        </w:rPr>
        <w:t>одлука</w:t>
      </w:r>
      <w:r w:rsidR="00F12446" w:rsidRPr="00F12446">
        <w:rPr>
          <w:bCs/>
          <w:iCs/>
          <w:noProof/>
          <w:lang w:val="sr-Cyrl-CS"/>
        </w:rPr>
        <w:t xml:space="preserve"> </w:t>
      </w:r>
      <w:r w:rsidR="00F12446">
        <w:rPr>
          <w:bCs/>
          <w:iCs/>
          <w:noProof/>
          <w:lang w:val="sr-Cyrl-CS"/>
        </w:rPr>
        <w:t>УС</w:t>
      </w:r>
      <w:r w:rsidR="00F12446" w:rsidRPr="00F12446">
        <w:rPr>
          <w:bCs/>
          <w:iCs/>
          <w:noProof/>
          <w:lang w:val="sr-Cyrl-CS"/>
        </w:rPr>
        <w:t xml:space="preserve">, 55/2014, 96/2015 - </w:t>
      </w:r>
      <w:r w:rsidR="00F12446">
        <w:rPr>
          <w:bCs/>
          <w:iCs/>
          <w:noProof/>
          <w:lang w:val="sr-Cyrl-CS"/>
        </w:rPr>
        <w:t>др</w:t>
      </w:r>
      <w:r w:rsidR="00F12446" w:rsidRPr="00F12446">
        <w:rPr>
          <w:bCs/>
          <w:iCs/>
          <w:noProof/>
          <w:lang w:val="sr-Cyrl-CS"/>
        </w:rPr>
        <w:t xml:space="preserve">. </w:t>
      </w:r>
      <w:r w:rsidR="00F12446">
        <w:rPr>
          <w:bCs/>
          <w:iCs/>
          <w:noProof/>
          <w:lang w:val="sr-Cyrl-CS"/>
        </w:rPr>
        <w:t>закон</w:t>
      </w:r>
      <w:r w:rsidR="00F12446" w:rsidRPr="00F12446">
        <w:rPr>
          <w:bCs/>
          <w:iCs/>
          <w:noProof/>
          <w:lang w:val="sr-Cyrl-CS"/>
        </w:rPr>
        <w:t xml:space="preserve">, 9/2016 - </w:t>
      </w:r>
      <w:r w:rsidR="00F12446">
        <w:rPr>
          <w:bCs/>
          <w:iCs/>
          <w:noProof/>
          <w:lang w:val="sr-Cyrl-CS"/>
        </w:rPr>
        <w:t>одлука</w:t>
      </w:r>
      <w:r w:rsidR="00F12446" w:rsidRPr="00F12446">
        <w:rPr>
          <w:bCs/>
          <w:iCs/>
          <w:noProof/>
          <w:lang w:val="sr-Cyrl-CS"/>
        </w:rPr>
        <w:t xml:space="preserve"> </w:t>
      </w:r>
      <w:r w:rsidR="00F12446">
        <w:rPr>
          <w:bCs/>
          <w:iCs/>
          <w:noProof/>
          <w:lang w:val="sr-Cyrl-CS"/>
        </w:rPr>
        <w:t>УС</w:t>
      </w:r>
      <w:r w:rsidR="00F12446" w:rsidRPr="00F12446">
        <w:rPr>
          <w:bCs/>
          <w:iCs/>
          <w:noProof/>
          <w:lang w:val="sr-Cyrl-CS"/>
        </w:rPr>
        <w:t xml:space="preserve">, 24/2018, 41/2018, 41/2018 - </w:t>
      </w:r>
      <w:r w:rsidR="00F12446">
        <w:rPr>
          <w:bCs/>
          <w:iCs/>
          <w:noProof/>
          <w:lang w:val="sr-Cyrl-CS"/>
        </w:rPr>
        <w:t>др</w:t>
      </w:r>
      <w:r w:rsidR="00F12446" w:rsidRPr="00F12446">
        <w:rPr>
          <w:bCs/>
          <w:iCs/>
          <w:noProof/>
          <w:lang w:val="sr-Cyrl-CS"/>
        </w:rPr>
        <w:t xml:space="preserve">. </w:t>
      </w:r>
      <w:r w:rsidR="00F12446">
        <w:rPr>
          <w:bCs/>
          <w:iCs/>
          <w:noProof/>
          <w:lang w:val="sr-Cyrl-CS"/>
        </w:rPr>
        <w:t>закон</w:t>
      </w:r>
      <w:r w:rsidR="00F12446" w:rsidRPr="00F12446">
        <w:rPr>
          <w:bCs/>
          <w:iCs/>
          <w:noProof/>
          <w:lang w:val="sr-Cyrl-CS"/>
        </w:rPr>
        <w:t>, 87/2018, 23/2019</w:t>
      </w:r>
      <w:r w:rsidR="00434F70">
        <w:rPr>
          <w:bCs/>
          <w:iCs/>
          <w:noProof/>
        </w:rPr>
        <w:t>, 128/2020 - др. Закон и 76/2023</w:t>
      </w:r>
      <w:r w:rsidR="00723ABC" w:rsidRPr="00AD0589">
        <w:rPr>
          <w:bCs/>
          <w:iCs/>
          <w:noProof/>
        </w:rPr>
        <w:t>);</w:t>
      </w:r>
      <w:r w:rsidR="00723ABC" w:rsidRPr="00AD0589">
        <w:rPr>
          <w:rFonts w:asciiTheme="minorHAnsi" w:eastAsiaTheme="minorHAnsi" w:hAnsiTheme="minorHAnsi" w:cstheme="minorBidi"/>
          <w:sz w:val="22"/>
          <w:szCs w:val="22"/>
        </w:rPr>
        <w:t xml:space="preserve"> </w:t>
      </w:r>
      <w:r w:rsidR="00723ABC" w:rsidRPr="00A47497">
        <w:rPr>
          <w:b/>
          <w:bCs/>
          <w:iCs/>
          <w:noProof/>
        </w:rPr>
        <w:t>Правилник о начину обављања организованог превоза деце</w:t>
      </w:r>
      <w:r w:rsidR="00723ABC" w:rsidRPr="00AD0589">
        <w:rPr>
          <w:bCs/>
          <w:iCs/>
          <w:noProof/>
        </w:rPr>
        <w:t xml:space="preserve"> </w:t>
      </w:r>
      <w:r>
        <w:rPr>
          <w:bCs/>
          <w:iCs/>
          <w:noProof/>
        </w:rPr>
        <w:t xml:space="preserve">„Сл.гласник“, </w:t>
      </w:r>
      <w:r w:rsidRPr="00AD0589">
        <w:rPr>
          <w:bCs/>
          <w:iCs/>
          <w:noProof/>
        </w:rPr>
        <w:t>бр.</w:t>
      </w:r>
      <w:r>
        <w:rPr>
          <w:bCs/>
          <w:iCs/>
          <w:noProof/>
        </w:rPr>
        <w:t>52/2019 и 61/2019</w:t>
      </w:r>
      <w:r w:rsidR="00723ABC" w:rsidRPr="00855F53">
        <w:rPr>
          <w:bCs/>
          <w:iCs/>
          <w:noProof/>
        </w:rPr>
        <w:t xml:space="preserve">); </w:t>
      </w:r>
    </w:p>
    <w:p w:rsidR="00723ABC" w:rsidRPr="00855F53" w:rsidRDefault="00723ABC" w:rsidP="00723ABC">
      <w:pPr>
        <w:numPr>
          <w:ilvl w:val="0"/>
          <w:numId w:val="45"/>
        </w:numPr>
        <w:spacing w:line="276" w:lineRule="auto"/>
        <w:jc w:val="both"/>
        <w:rPr>
          <w:bCs/>
          <w:iCs/>
          <w:noProof/>
        </w:rPr>
      </w:pPr>
      <w:r w:rsidRPr="00855F53">
        <w:rPr>
          <w:bCs/>
          <w:iCs/>
          <w:noProof/>
        </w:rPr>
        <w:lastRenderedPageBreak/>
        <w:t>трошкове осигурања од несрећног случаја и путног осигурања;</w:t>
      </w:r>
    </w:p>
    <w:p w:rsidR="00723ABC" w:rsidRDefault="00723ABC" w:rsidP="00723ABC">
      <w:pPr>
        <w:numPr>
          <w:ilvl w:val="0"/>
          <w:numId w:val="45"/>
        </w:numPr>
        <w:spacing w:line="276" w:lineRule="auto"/>
        <w:jc w:val="both"/>
        <w:rPr>
          <w:bCs/>
          <w:iCs/>
          <w:noProof/>
        </w:rPr>
      </w:pPr>
      <w:r w:rsidRPr="00855F53">
        <w:rPr>
          <w:bCs/>
          <w:iCs/>
          <w:noProof/>
        </w:rPr>
        <w:t>стручно вођство пута - представник агенције, односно пратилац групе;</w:t>
      </w:r>
    </w:p>
    <w:p w:rsidR="00AE32F5" w:rsidRPr="00FD2C37" w:rsidRDefault="00AE32F5" w:rsidP="00723ABC">
      <w:pPr>
        <w:pStyle w:val="Listaszerbekezds"/>
        <w:numPr>
          <w:ilvl w:val="0"/>
          <w:numId w:val="45"/>
        </w:numPr>
        <w:rPr>
          <w:b w:val="0"/>
          <w:iCs/>
          <w:noProof/>
          <w:color w:val="000000" w:themeColor="text1"/>
          <w:sz w:val="24"/>
          <w:szCs w:val="24"/>
          <w:lang w:val="ru-RU"/>
        </w:rPr>
      </w:pPr>
      <w:r w:rsidRPr="00FD2C37">
        <w:rPr>
          <w:b w:val="0"/>
          <w:iCs/>
          <w:color w:val="000000" w:themeColor="text1"/>
          <w:sz w:val="24"/>
          <w:szCs w:val="24"/>
        </w:rPr>
        <w:t>медицинска пратња, доктор медицине</w:t>
      </w:r>
      <w:r w:rsidR="009C1BEA">
        <w:rPr>
          <w:b w:val="0"/>
          <w:iCs/>
          <w:color w:val="000000" w:themeColor="text1"/>
          <w:sz w:val="24"/>
          <w:szCs w:val="24"/>
        </w:rPr>
        <w:t xml:space="preserve"> (уколико не постоји у самом месту преноћишта)</w:t>
      </w:r>
      <w:r w:rsidR="00863A76" w:rsidRPr="00FD2C37">
        <w:rPr>
          <w:b w:val="0"/>
          <w:iCs/>
          <w:color w:val="000000" w:themeColor="text1"/>
          <w:sz w:val="24"/>
          <w:szCs w:val="24"/>
        </w:rPr>
        <w:t>;</w:t>
      </w:r>
    </w:p>
    <w:p w:rsidR="00723ABC" w:rsidRPr="008815BA" w:rsidRDefault="00723ABC" w:rsidP="008815BA">
      <w:pPr>
        <w:numPr>
          <w:ilvl w:val="0"/>
          <w:numId w:val="45"/>
        </w:numPr>
        <w:spacing w:line="276" w:lineRule="auto"/>
        <w:jc w:val="both"/>
        <w:rPr>
          <w:bCs/>
          <w:iCs/>
          <w:noProof/>
          <w:lang w:val="ru-RU"/>
        </w:rPr>
      </w:pPr>
      <w:r w:rsidRPr="00140EC2">
        <w:rPr>
          <w:bCs/>
          <w:iCs/>
          <w:noProof/>
          <w:lang w:val="ru-RU"/>
        </w:rPr>
        <w:t xml:space="preserve">гратис </w:t>
      </w:r>
      <w:r w:rsidR="00FE547A" w:rsidRPr="00140EC2">
        <w:rPr>
          <w:bCs/>
          <w:iCs/>
          <w:noProof/>
          <w:lang w:val="ru-RU"/>
        </w:rPr>
        <w:t xml:space="preserve">за  </w:t>
      </w:r>
      <w:r w:rsidR="00400239">
        <w:rPr>
          <w:bCs/>
          <w:iCs/>
          <w:noProof/>
          <w:lang w:val="ru-RU"/>
        </w:rPr>
        <w:t>5</w:t>
      </w:r>
      <w:r w:rsidR="00FE547A" w:rsidRPr="00140EC2">
        <w:rPr>
          <w:bCs/>
          <w:iCs/>
          <w:noProof/>
          <w:lang w:val="ru-RU"/>
        </w:rPr>
        <w:t xml:space="preserve"> </w:t>
      </w:r>
      <w:r w:rsidRPr="00140EC2">
        <w:rPr>
          <w:bCs/>
          <w:iCs/>
          <w:noProof/>
          <w:lang w:val="ru-RU"/>
        </w:rPr>
        <w:t>наставника (калкулисати у односу на оквиран број ученика);</w:t>
      </w:r>
    </w:p>
    <w:p w:rsidR="00723ABC" w:rsidRDefault="00723ABC" w:rsidP="00723ABC">
      <w:pPr>
        <w:numPr>
          <w:ilvl w:val="0"/>
          <w:numId w:val="45"/>
        </w:numPr>
        <w:spacing w:line="276" w:lineRule="auto"/>
        <w:jc w:val="both"/>
        <w:rPr>
          <w:bCs/>
          <w:iCs/>
          <w:noProof/>
        </w:rPr>
      </w:pPr>
      <w:r w:rsidRPr="00855F53">
        <w:rPr>
          <w:bCs/>
          <w:iCs/>
          <w:noProof/>
        </w:rPr>
        <w:t>трошкове платног промета 1%;</w:t>
      </w:r>
    </w:p>
    <w:p w:rsidR="008815BA" w:rsidRPr="00855F53" w:rsidRDefault="008815BA" w:rsidP="00723ABC">
      <w:pPr>
        <w:numPr>
          <w:ilvl w:val="0"/>
          <w:numId w:val="45"/>
        </w:numPr>
        <w:spacing w:line="276" w:lineRule="auto"/>
        <w:jc w:val="both"/>
        <w:rPr>
          <w:bCs/>
          <w:iCs/>
          <w:noProof/>
        </w:rPr>
      </w:pPr>
      <w:r>
        <w:rPr>
          <w:bCs/>
          <w:iCs/>
          <w:noProof/>
          <w:lang w:val="sr-Cyrl-RS"/>
        </w:rPr>
        <w:t>свакодневни програми активности за децу са аниматором;</w:t>
      </w:r>
    </w:p>
    <w:p w:rsidR="00723ABC" w:rsidRPr="00855F53" w:rsidRDefault="00723ABC" w:rsidP="00723ABC">
      <w:pPr>
        <w:numPr>
          <w:ilvl w:val="0"/>
          <w:numId w:val="45"/>
        </w:numPr>
        <w:spacing w:line="276" w:lineRule="auto"/>
        <w:jc w:val="both"/>
        <w:rPr>
          <w:bCs/>
          <w:iCs/>
          <w:noProof/>
        </w:rPr>
      </w:pPr>
      <w:r w:rsidRPr="00855F53">
        <w:rPr>
          <w:bCs/>
          <w:iCs/>
          <w:noProof/>
        </w:rPr>
        <w:t>организационе трошкове Агенције.</w:t>
      </w:r>
      <w:r w:rsidRPr="00855F53">
        <w:rPr>
          <w:b/>
          <w:bCs/>
          <w:iCs/>
          <w:noProof/>
          <w:lang w:val="sr-Cyrl-CS"/>
        </w:rPr>
        <w:t xml:space="preserve">                                                                                                                                                                                                      </w:t>
      </w:r>
    </w:p>
    <w:p w:rsidR="00723ABC" w:rsidRPr="00855F53" w:rsidRDefault="00723ABC" w:rsidP="00723ABC">
      <w:pPr>
        <w:jc w:val="both"/>
        <w:rPr>
          <w:b/>
          <w:bCs/>
          <w:iCs/>
          <w:noProof/>
          <w:lang w:val="ru-RU"/>
        </w:rPr>
      </w:pPr>
    </w:p>
    <w:p w:rsidR="00723ABC" w:rsidRPr="00F37525" w:rsidRDefault="00723ABC" w:rsidP="00723ABC">
      <w:pPr>
        <w:jc w:val="both"/>
        <w:rPr>
          <w:b/>
          <w:bCs/>
          <w:iCs/>
          <w:noProof/>
          <w:u w:val="thick"/>
          <w:lang w:val="ru-RU"/>
        </w:rPr>
      </w:pPr>
      <w:r w:rsidRPr="00855F53">
        <w:rPr>
          <w:b/>
          <w:bCs/>
          <w:iCs/>
          <w:noProof/>
          <w:u w:val="thick"/>
          <w:lang w:val="sr-Cyrl-CS"/>
        </w:rPr>
        <w:t>УСЛОВИ ПУТОВАЊА - превозник</w:t>
      </w:r>
      <w:r w:rsidRPr="00855F53">
        <w:rPr>
          <w:b/>
          <w:bCs/>
          <w:iCs/>
          <w:noProof/>
          <w:u w:val="thick"/>
          <w:lang w:val="ru-RU"/>
        </w:rPr>
        <w:t xml:space="preserve">: </w:t>
      </w:r>
    </w:p>
    <w:p w:rsidR="00723ABC" w:rsidRPr="00855F53" w:rsidRDefault="00723ABC" w:rsidP="00723ABC">
      <w:pPr>
        <w:jc w:val="both"/>
        <w:rPr>
          <w:bCs/>
          <w:iCs/>
          <w:noProof/>
          <w:lang w:val="ru-RU"/>
        </w:rPr>
      </w:pPr>
      <w:r w:rsidRPr="00855F53">
        <w:rPr>
          <w:b/>
          <w:bCs/>
          <w:iCs/>
          <w:noProof/>
          <w:lang w:val="sr-Cyrl-CS"/>
        </w:rPr>
        <w:t>Понуђач</w:t>
      </w:r>
      <w:r w:rsidRPr="00855F53">
        <w:rPr>
          <w:b/>
          <w:bCs/>
          <w:iCs/>
          <w:noProof/>
          <w:lang w:val="ru-RU"/>
        </w:rPr>
        <w:t xml:space="preserve"> </w:t>
      </w:r>
      <w:r w:rsidRPr="00855F53">
        <w:rPr>
          <w:bCs/>
          <w:iCs/>
          <w:noProof/>
          <w:lang w:val="ru-RU"/>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5819A6">
        <w:rPr>
          <w:bCs/>
          <w:iCs/>
          <w:noProof/>
          <w:lang w:val="ru-RU"/>
        </w:rPr>
        <w:t>10</w:t>
      </w:r>
      <w:r w:rsidRPr="00855F53">
        <w:rPr>
          <w:bCs/>
          <w:iCs/>
          <w:noProof/>
          <w:lang w:val="ru-RU"/>
        </w:rPr>
        <w:t xml:space="preserve"> (</w:t>
      </w:r>
      <w:r w:rsidR="005819A6">
        <w:rPr>
          <w:bCs/>
          <w:iCs/>
          <w:noProof/>
          <w:lang w:val="ru-RU"/>
        </w:rPr>
        <w:t>десет</w:t>
      </w:r>
      <w:r w:rsidRPr="00855F53">
        <w:rPr>
          <w:bCs/>
          <w:iCs/>
          <w:noProof/>
          <w:lang w:val="ru-RU"/>
        </w:rPr>
        <w:t>)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усаглашено</w:t>
      </w:r>
      <w:r w:rsidR="00B82776">
        <w:rPr>
          <w:bCs/>
          <w:iCs/>
          <w:noProof/>
          <w:lang w:val="ru-RU"/>
        </w:rPr>
        <w:t>с</w:t>
      </w:r>
      <w:r w:rsidRPr="00855F53">
        <w:rPr>
          <w:bCs/>
          <w:iCs/>
          <w:noProof/>
          <w:lang w:val="ru-RU"/>
        </w:rPr>
        <w:t>т новог аутобуса са задатим условима, мора бити обавештен наручилац, односно комисија за предметну</w:t>
      </w:r>
      <w:r w:rsidR="00154D48">
        <w:rPr>
          <w:bCs/>
          <w:iCs/>
          <w:noProof/>
          <w:lang w:val="ru-RU"/>
        </w:rPr>
        <w:t xml:space="preserve"> јавну набавку. У супротном, не</w:t>
      </w:r>
      <w:r w:rsidRPr="00855F53">
        <w:rPr>
          <w:bCs/>
          <w:iCs/>
          <w:noProof/>
          <w:lang w:val="ru-RU"/>
        </w:rPr>
        <w:t>придржавање овог упутства може довести до оцене такве понуде као неприхватљиве или до раскида уговора.</w:t>
      </w:r>
    </w:p>
    <w:p w:rsidR="00723ABC" w:rsidRPr="00855F53" w:rsidRDefault="00723ABC" w:rsidP="00723ABC">
      <w:pPr>
        <w:jc w:val="both"/>
        <w:rPr>
          <w:bCs/>
          <w:iCs/>
          <w:noProof/>
          <w:lang w:val="ru-RU"/>
        </w:rPr>
      </w:pPr>
    </w:p>
    <w:p w:rsidR="00723ABC" w:rsidRPr="00855F53" w:rsidRDefault="00723ABC" w:rsidP="00723ABC">
      <w:pPr>
        <w:jc w:val="both"/>
        <w:rPr>
          <w:bCs/>
          <w:iCs/>
          <w:noProof/>
          <w:lang w:val="ru-RU"/>
        </w:rPr>
      </w:pPr>
      <w:r w:rsidRPr="00855F53">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723ABC" w:rsidRPr="00855F53" w:rsidRDefault="00723ABC" w:rsidP="00723ABC">
      <w:pPr>
        <w:jc w:val="both"/>
        <w:rPr>
          <w:bCs/>
          <w:iCs/>
          <w:noProof/>
          <w:lang w:val="ru-RU"/>
        </w:rPr>
      </w:pPr>
    </w:p>
    <w:p w:rsidR="00723ABC" w:rsidRPr="00855F53" w:rsidRDefault="00723ABC" w:rsidP="00723ABC">
      <w:pPr>
        <w:jc w:val="both"/>
        <w:rPr>
          <w:bCs/>
          <w:iCs/>
          <w:noProof/>
          <w:lang w:val="ru-RU"/>
        </w:rPr>
      </w:pPr>
      <w:r w:rsidRPr="00855F53">
        <w:rPr>
          <w:bCs/>
          <w:iCs/>
          <w:noProof/>
          <w:lang w:val="ru-RU"/>
        </w:rPr>
        <w:t>За ученике диско вече се организује у дискотеци затвореног типа</w:t>
      </w:r>
      <w:r w:rsidRPr="00140EC2">
        <w:rPr>
          <w:bCs/>
          <w:iCs/>
          <w:noProof/>
          <w:lang w:val="ru-RU"/>
        </w:rPr>
        <w:t xml:space="preserve">, искључиво за ученике школе. </w:t>
      </w:r>
    </w:p>
    <w:p w:rsidR="00723ABC" w:rsidRPr="00855F53" w:rsidRDefault="00723ABC" w:rsidP="00723ABC">
      <w:pPr>
        <w:jc w:val="both"/>
        <w:rPr>
          <w:b/>
          <w:bCs/>
          <w:iCs/>
          <w:noProof/>
          <w:lang w:val="sr-Cyrl-CS"/>
        </w:rPr>
      </w:pPr>
    </w:p>
    <w:p w:rsidR="00723ABC" w:rsidRPr="00855F53" w:rsidRDefault="00723ABC" w:rsidP="00723ABC">
      <w:pPr>
        <w:jc w:val="both"/>
        <w:rPr>
          <w:b/>
          <w:bCs/>
          <w:iCs/>
          <w:noProof/>
          <w:lang w:val="sr-Cyrl-CS"/>
        </w:rPr>
      </w:pPr>
      <w:r w:rsidRPr="00855F53">
        <w:rPr>
          <w:b/>
          <w:bCs/>
          <w:iCs/>
          <w:noProof/>
          <w:lang w:val="sr-Cyrl-CS"/>
        </w:rPr>
        <w:t>Услови везани за број ученика, начина плаћања и сл:</w:t>
      </w:r>
    </w:p>
    <w:p w:rsidR="00723ABC" w:rsidRPr="00855F53" w:rsidRDefault="00723ABC" w:rsidP="00723ABC">
      <w:pPr>
        <w:jc w:val="both"/>
        <w:rPr>
          <w:b/>
          <w:bCs/>
          <w:iCs/>
          <w:noProof/>
          <w:lang w:val="sr-Cyrl-CS"/>
        </w:rPr>
      </w:pPr>
    </w:p>
    <w:p w:rsidR="00DB128D" w:rsidRDefault="00723ABC" w:rsidP="00723ABC">
      <w:pPr>
        <w:jc w:val="both"/>
        <w:rPr>
          <w:bCs/>
          <w:iCs/>
          <w:noProof/>
          <w:lang w:val="sr-Cyrl-CS"/>
        </w:rPr>
      </w:pPr>
      <w:r w:rsidRPr="00DB128D">
        <w:rPr>
          <w:bCs/>
          <w:iCs/>
          <w:noProof/>
          <w:lang w:val="sr-Cyrl-CS"/>
        </w:rPr>
        <w:t xml:space="preserve">Оквирни број ученика за ову партију који се може пријавити је </w:t>
      </w:r>
      <w:r w:rsidR="00400239">
        <w:rPr>
          <w:b/>
          <w:bCs/>
          <w:iCs/>
          <w:noProof/>
          <w:lang w:val="sr-Cyrl-CS"/>
        </w:rPr>
        <w:t>54</w:t>
      </w:r>
      <w:r w:rsidR="00DB128D">
        <w:rPr>
          <w:bCs/>
          <w:iCs/>
          <w:noProof/>
          <w:lang w:val="sr-Cyrl-CS"/>
        </w:rPr>
        <w:t>.</w:t>
      </w:r>
    </w:p>
    <w:p w:rsidR="00723ABC" w:rsidRPr="00DB128D" w:rsidRDefault="00723ABC" w:rsidP="00723ABC">
      <w:pPr>
        <w:jc w:val="both"/>
        <w:rPr>
          <w:bCs/>
          <w:iCs/>
          <w:noProof/>
          <w:lang w:val="sr-Cyrl-CS"/>
        </w:rPr>
      </w:pPr>
      <w:r w:rsidRPr="00DB128D">
        <w:rPr>
          <w:bCs/>
          <w:iCs/>
          <w:noProof/>
          <w:lang w:val="sr-Cyrl-CS"/>
        </w:rPr>
        <w:t>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723ABC" w:rsidRPr="00DB128D" w:rsidRDefault="00723ABC" w:rsidP="00723ABC">
      <w:pPr>
        <w:jc w:val="both"/>
        <w:rPr>
          <w:bCs/>
          <w:iCs/>
          <w:noProof/>
          <w:lang w:val="sr-Cyrl-CS"/>
        </w:rPr>
      </w:pPr>
    </w:p>
    <w:p w:rsidR="00723ABC" w:rsidRPr="00140EC2" w:rsidRDefault="00607237" w:rsidP="00723ABC">
      <w:pPr>
        <w:jc w:val="both"/>
        <w:rPr>
          <w:bCs/>
          <w:iCs/>
          <w:noProof/>
          <w:lang w:val="sr-Cyrl-CS"/>
        </w:rPr>
      </w:pPr>
      <w:r w:rsidRPr="00140EC2">
        <w:rPr>
          <w:bCs/>
          <w:iCs/>
          <w:noProof/>
          <w:lang w:val="sr-Cyrl-CS"/>
        </w:rPr>
        <w:t>Уговор</w:t>
      </w:r>
      <w:r w:rsidR="00723ABC" w:rsidRPr="00140EC2">
        <w:rPr>
          <w:bCs/>
          <w:iCs/>
          <w:noProof/>
          <w:lang w:val="sr-Cyrl-CS"/>
        </w:rPr>
        <w:t xml:space="preserve"> о јавној набавци </w:t>
      </w:r>
      <w:r w:rsidRPr="00140EC2">
        <w:rPr>
          <w:bCs/>
          <w:iCs/>
          <w:noProof/>
          <w:lang w:val="sr-Cyrl-CS"/>
        </w:rPr>
        <w:t>ће бити закључен</w:t>
      </w:r>
      <w:r w:rsidR="00723ABC" w:rsidRPr="00140EC2">
        <w:rPr>
          <w:bCs/>
          <w:iCs/>
          <w:noProof/>
          <w:lang w:val="sr-Cyrl-CS"/>
        </w:rPr>
        <w:t xml:space="preserve"> по броју пријављених ученика, поштујући факултативност предмета набавке и право на избор сваког од њих, односно њихових родитеља. </w:t>
      </w:r>
    </w:p>
    <w:p w:rsidR="00713DDB" w:rsidRPr="00140EC2" w:rsidRDefault="00713DDB" w:rsidP="00723ABC">
      <w:pPr>
        <w:jc w:val="both"/>
        <w:rPr>
          <w:bCs/>
          <w:iCs/>
          <w:noProof/>
          <w:color w:val="FF0000"/>
          <w:lang w:val="sr-Cyrl-CS"/>
        </w:rPr>
      </w:pPr>
    </w:p>
    <w:p w:rsidR="00723ABC" w:rsidRPr="00140EC2" w:rsidRDefault="00723ABC" w:rsidP="00713DDB">
      <w:pPr>
        <w:jc w:val="both"/>
        <w:rPr>
          <w:bCs/>
          <w:iCs/>
          <w:noProof/>
          <w:lang w:val="sr-Cyrl-CS"/>
        </w:rPr>
      </w:pPr>
      <w:r w:rsidRPr="00140EC2">
        <w:rPr>
          <w:bCs/>
          <w:iCs/>
          <w:noProof/>
          <w:lang w:val="sr-Cyrl-CS"/>
        </w:rPr>
        <w:t xml:space="preserve">Стране потписнице </w:t>
      </w:r>
      <w:r w:rsidR="00713DDB" w:rsidRPr="00140EC2">
        <w:rPr>
          <w:bCs/>
          <w:iCs/>
          <w:noProof/>
          <w:lang w:val="sr-Cyrl-CS"/>
        </w:rPr>
        <w:t xml:space="preserve">уговора о јавној набавци </w:t>
      </w:r>
      <w:r w:rsidRPr="00140EC2">
        <w:rPr>
          <w:bCs/>
          <w:iCs/>
          <w:noProof/>
          <w:lang w:val="sr-Cyrl-CS"/>
        </w:rPr>
        <w:t>су сагласне да ће се плаћање и</w:t>
      </w:r>
      <w:r w:rsidR="00713DDB" w:rsidRPr="00140EC2">
        <w:rPr>
          <w:bCs/>
          <w:iCs/>
          <w:noProof/>
          <w:lang w:val="sr-Cyrl-CS"/>
        </w:rPr>
        <w:t>звршити</w:t>
      </w:r>
      <w:r w:rsidRPr="00140EC2">
        <w:rPr>
          <w:bCs/>
          <w:iCs/>
          <w:noProof/>
          <w:lang w:val="sr-Cyrl-CS"/>
        </w:rPr>
        <w:t xml:space="preserve"> након  испост</w:t>
      </w:r>
      <w:r w:rsidR="00713DDB" w:rsidRPr="00140EC2">
        <w:rPr>
          <w:bCs/>
          <w:iCs/>
          <w:noProof/>
          <w:lang w:val="sr-Cyrl-CS"/>
        </w:rPr>
        <w:t>ављања фактуре</w:t>
      </w:r>
      <w:r w:rsidR="00B52FE9" w:rsidRPr="00140EC2">
        <w:rPr>
          <w:bCs/>
          <w:iCs/>
          <w:noProof/>
          <w:lang w:val="sr-Cyrl-CS"/>
        </w:rPr>
        <w:t>.</w:t>
      </w:r>
    </w:p>
    <w:p w:rsidR="00723ABC" w:rsidRPr="00140EC2" w:rsidRDefault="00723ABC" w:rsidP="00723ABC">
      <w:pPr>
        <w:jc w:val="both"/>
        <w:rPr>
          <w:bCs/>
          <w:iCs/>
          <w:noProof/>
          <w:lang w:val="sr-Cyrl-CS"/>
        </w:rPr>
      </w:pPr>
      <w:r w:rsidRPr="00140EC2">
        <w:rPr>
          <w:bCs/>
          <w:iCs/>
          <w:noProof/>
          <w:lang w:val="sr-Cyrl-CS"/>
        </w:rPr>
        <w:t>Наручилац не издаје финансијске гаранције плаћања.</w:t>
      </w:r>
    </w:p>
    <w:p w:rsidR="00723ABC" w:rsidRDefault="00713DDB" w:rsidP="00723ABC">
      <w:pPr>
        <w:jc w:val="both"/>
        <w:rPr>
          <w:bCs/>
          <w:i/>
          <w:iCs/>
          <w:noProof/>
          <w:lang w:val="sr-Cyrl-CS"/>
        </w:rPr>
      </w:pPr>
      <w:r>
        <w:rPr>
          <w:bCs/>
          <w:iCs/>
          <w:noProof/>
          <w:lang w:val="sr-Cyrl-CS"/>
        </w:rPr>
        <w:t>Плаћање фактуре</w:t>
      </w:r>
      <w:r w:rsidR="00800C29">
        <w:rPr>
          <w:bCs/>
          <w:iCs/>
          <w:noProof/>
          <w:lang w:val="sr-Cyrl-CS"/>
        </w:rPr>
        <w:t xml:space="preserve"> (након </w:t>
      </w:r>
      <w:r w:rsidR="00800C29" w:rsidRPr="00140EC2">
        <w:rPr>
          <w:bCs/>
          <w:iCs/>
          <w:noProof/>
          <w:lang w:val="sr-Cyrl-CS"/>
        </w:rPr>
        <w:t>реализације наставе у природи</w:t>
      </w:r>
      <w:r w:rsidR="00723ABC" w:rsidRPr="00DB128D">
        <w:rPr>
          <w:bCs/>
          <w:iCs/>
          <w:noProof/>
          <w:lang w:val="sr-Cyrl-CS"/>
        </w:rPr>
        <w:t xml:space="preserve">) ће се извршити у року до 45 дана од дана пријема фактуре у складу са Законом о роковима измирења новчаних обавеза у комерцијалним трансакцијама </w:t>
      </w:r>
      <w:r w:rsidR="00C07599">
        <w:rPr>
          <w:bCs/>
          <w:iCs/>
          <w:noProof/>
          <w:lang w:val="sr-Cyrl-CS"/>
        </w:rPr>
        <w:t>(</w:t>
      </w:r>
      <w:r w:rsidR="00C07599">
        <w:rPr>
          <w:bCs/>
          <w:i/>
          <w:iCs/>
          <w:noProof/>
          <w:lang w:val="sr-Cyrl-CS"/>
        </w:rPr>
        <w:t>„Сл. гласник РС", бр. 119/2012, 68/2015, 113/2017, 91/2019, 44/2021, 44/2021 – др.закон, 130/2021, 129/2021-др.закон и 138/2022).</w:t>
      </w:r>
    </w:p>
    <w:p w:rsidR="004E2E21" w:rsidRPr="00140EC2" w:rsidRDefault="004E2E21" w:rsidP="00723ABC">
      <w:pPr>
        <w:jc w:val="both"/>
        <w:rPr>
          <w:bCs/>
          <w:iCs/>
          <w:noProof/>
          <w:lang w:val="sr-Cyrl-CS"/>
        </w:rPr>
      </w:pPr>
      <w:bookmarkStart w:id="0" w:name="_GoBack"/>
      <w:bookmarkEnd w:id="0"/>
    </w:p>
    <w:p w:rsidR="00723ABC" w:rsidRPr="00140EC2" w:rsidRDefault="00723ABC" w:rsidP="00723ABC">
      <w:pPr>
        <w:jc w:val="both"/>
        <w:rPr>
          <w:b/>
          <w:bCs/>
          <w:iCs/>
          <w:noProof/>
          <w:color w:val="C2D69B" w:themeColor="accent3" w:themeTint="99"/>
          <w:lang w:val="sr-Cyrl-CS"/>
        </w:rPr>
      </w:pPr>
    </w:p>
    <w:p w:rsidR="00723ABC" w:rsidRPr="00140EC2" w:rsidRDefault="00723ABC" w:rsidP="00723ABC">
      <w:pPr>
        <w:spacing w:after="200" w:line="276" w:lineRule="auto"/>
        <w:jc w:val="both"/>
        <w:rPr>
          <w:rFonts w:eastAsiaTheme="minorHAnsi"/>
          <w:noProof/>
          <w:lang w:val="sr-Cyrl-CS"/>
        </w:rPr>
      </w:pPr>
      <w:r w:rsidRPr="00140EC2">
        <w:rPr>
          <w:rFonts w:eastAsiaTheme="minorHAnsi"/>
          <w:b/>
          <w:noProof/>
          <w:lang w:val="sr-Cyrl-CS"/>
        </w:rPr>
        <w:t>Техничка организација и општи услови путовања и програма путовања:</w:t>
      </w:r>
    </w:p>
    <w:p w:rsidR="00723ABC" w:rsidRPr="00140EC2" w:rsidRDefault="00723ABC" w:rsidP="00723ABC">
      <w:pPr>
        <w:spacing w:line="276" w:lineRule="auto"/>
        <w:jc w:val="both"/>
        <w:rPr>
          <w:rFonts w:eastAsiaTheme="minorHAnsi"/>
          <w:noProof/>
          <w:lang w:val="sr-Cyrl-CS"/>
        </w:rPr>
      </w:pPr>
      <w:r w:rsidRPr="00140EC2">
        <w:rPr>
          <w:rFonts w:eastAsiaTheme="minorHAnsi"/>
          <w:b/>
          <w:noProof/>
          <w:lang w:val="sr-Cyrl-CS"/>
        </w:rPr>
        <w:t xml:space="preserve">Техничка организација: </w:t>
      </w:r>
    </w:p>
    <w:p w:rsidR="00723ABC" w:rsidRPr="00140EC2" w:rsidRDefault="00723ABC" w:rsidP="00723ABC">
      <w:pPr>
        <w:spacing w:after="200" w:line="276" w:lineRule="auto"/>
        <w:jc w:val="both"/>
        <w:rPr>
          <w:rFonts w:eastAsiaTheme="minorHAnsi"/>
          <w:noProof/>
          <w:lang w:val="sr-Cyrl-CS"/>
        </w:rPr>
      </w:pPr>
      <w:r w:rsidRPr="00140EC2">
        <w:rPr>
          <w:rFonts w:eastAsiaTheme="minorHAnsi"/>
          <w:noProof/>
          <w:lang w:val="sr-Cyrl-CS"/>
        </w:rPr>
        <w:lastRenderedPageBreak/>
        <w:t>Обавештавање родитеља и спровођење анкете о њиховој сагласности за извођење</w:t>
      </w:r>
      <w:r w:rsidR="00034EE9" w:rsidRPr="00140EC2">
        <w:rPr>
          <w:rFonts w:eastAsiaTheme="minorHAnsi"/>
          <w:noProof/>
          <w:lang w:val="sr-Cyrl-CS"/>
        </w:rPr>
        <w:t xml:space="preserve"> </w:t>
      </w:r>
      <w:r w:rsidR="00D54E0C" w:rsidRPr="00140EC2">
        <w:rPr>
          <w:rFonts w:eastAsiaTheme="minorHAnsi"/>
          <w:noProof/>
          <w:lang w:val="sr-Cyrl-CS"/>
        </w:rPr>
        <w:t>наставе у природи</w:t>
      </w:r>
      <w:r w:rsidRPr="00140EC2">
        <w:rPr>
          <w:rFonts w:eastAsiaTheme="minorHAnsi"/>
          <w:noProof/>
          <w:lang w:val="sr-Cyrl-CS"/>
        </w:rPr>
        <w:t xml:space="preserve">, родитељски састанак и коначна анкета, односно списак ученика који </w:t>
      </w:r>
      <w:r w:rsidR="00D54E0C" w:rsidRPr="00140EC2">
        <w:rPr>
          <w:rFonts w:eastAsiaTheme="minorHAnsi"/>
          <w:noProof/>
          <w:lang w:val="sr-Cyrl-CS"/>
        </w:rPr>
        <w:t>иду на наставу у природи</w:t>
      </w:r>
      <w:r w:rsidRPr="00140EC2">
        <w:rPr>
          <w:rFonts w:eastAsiaTheme="minorHAnsi"/>
          <w:noProof/>
          <w:lang w:val="sr-Cyrl-CS"/>
        </w:rPr>
        <w:t>,</w:t>
      </w:r>
      <w:r w:rsidR="00C77A67" w:rsidRPr="00140EC2">
        <w:rPr>
          <w:rFonts w:eastAsiaTheme="minorHAnsi"/>
          <w:noProof/>
          <w:lang w:val="sr-Cyrl-CS"/>
        </w:rPr>
        <w:t xml:space="preserve"> </w:t>
      </w:r>
      <w:r w:rsidR="009F0FBA" w:rsidRPr="00140EC2">
        <w:rPr>
          <w:rFonts w:eastAsiaTheme="minorHAnsi"/>
          <w:noProof/>
          <w:color w:val="000000" w:themeColor="text1"/>
          <w:lang w:val="sr-Cyrl-CS"/>
        </w:rPr>
        <w:t>прибављање здравственог листа ученика</w:t>
      </w:r>
      <w:r w:rsidR="009F0FBA" w:rsidRPr="00140EC2">
        <w:rPr>
          <w:rFonts w:eastAsiaTheme="minorHAnsi"/>
          <w:noProof/>
          <w:lang w:val="sr-Cyrl-CS"/>
        </w:rPr>
        <w:t>,</w:t>
      </w:r>
      <w:r w:rsidRPr="00140EC2">
        <w:rPr>
          <w:rFonts w:eastAsiaTheme="minorHAnsi"/>
          <w:noProof/>
          <w:lang w:val="sr-Cyrl-CS"/>
        </w:rPr>
        <w:t xml:space="preserve"> извештај о реализованој </w:t>
      </w:r>
      <w:r w:rsidR="00D54E0C" w:rsidRPr="00140EC2">
        <w:rPr>
          <w:rFonts w:eastAsiaTheme="minorHAnsi"/>
          <w:noProof/>
          <w:lang w:val="sr-Cyrl-CS"/>
        </w:rPr>
        <w:t>настави у природи</w:t>
      </w:r>
      <w:r w:rsidRPr="00140EC2">
        <w:rPr>
          <w:rFonts w:eastAsiaTheme="minorHAnsi"/>
          <w:noProof/>
          <w:lang w:val="sr-Cyrl-CS"/>
        </w:rPr>
        <w:t>.</w:t>
      </w:r>
    </w:p>
    <w:p w:rsidR="00723ABC" w:rsidRPr="00140EC2" w:rsidRDefault="00723ABC" w:rsidP="00723ABC">
      <w:pPr>
        <w:jc w:val="both"/>
        <w:rPr>
          <w:b/>
          <w:bCs/>
          <w:iCs/>
          <w:noProof/>
          <w:lang w:val="sr-Cyrl-CS"/>
        </w:rPr>
      </w:pPr>
      <w:r w:rsidRPr="00140EC2">
        <w:rPr>
          <w:b/>
          <w:bCs/>
          <w:iCs/>
          <w:noProof/>
          <w:lang w:val="sr-Cyrl-CS"/>
        </w:rPr>
        <w:t xml:space="preserve">Општи услови путовања и програма путовања, којих је организатор путовања дужан да се придржава: </w:t>
      </w:r>
    </w:p>
    <w:p w:rsidR="00723ABC" w:rsidRPr="00140EC2" w:rsidRDefault="00723ABC" w:rsidP="00723ABC">
      <w:pPr>
        <w:jc w:val="both"/>
        <w:rPr>
          <w:b/>
          <w:bCs/>
          <w:iCs/>
          <w:noProof/>
          <w:lang w:val="sr-Cyrl-CS"/>
        </w:rPr>
      </w:pPr>
    </w:p>
    <w:p w:rsidR="00723ABC" w:rsidRPr="00140EC2" w:rsidRDefault="00723ABC" w:rsidP="00C57370">
      <w:pPr>
        <w:pStyle w:val="Listaszerbekezds"/>
        <w:numPr>
          <w:ilvl w:val="0"/>
          <w:numId w:val="46"/>
        </w:numPr>
        <w:spacing w:after="200" w:line="276" w:lineRule="auto"/>
        <w:jc w:val="both"/>
        <w:rPr>
          <w:bCs/>
          <w:iCs/>
          <w:noProof/>
          <w:lang w:val="sr-Cyrl-CS"/>
        </w:rPr>
      </w:pPr>
      <w:r w:rsidRPr="00140EC2">
        <w:rPr>
          <w:bCs/>
          <w:iCs/>
          <w:noProof/>
          <w:lang w:val="sr-Cyrl-CS"/>
        </w:rPr>
        <w:t xml:space="preserve">Цена аранжмана је фиксна, те ученици (родитељи) не могу сносити никакве накнадне трошкове. </w:t>
      </w:r>
    </w:p>
    <w:p w:rsidR="00723ABC" w:rsidRPr="00140EC2" w:rsidRDefault="00723ABC" w:rsidP="00C57370">
      <w:pPr>
        <w:pStyle w:val="Listaszerbekezds"/>
        <w:numPr>
          <w:ilvl w:val="0"/>
          <w:numId w:val="46"/>
        </w:numPr>
        <w:spacing w:after="200" w:line="276" w:lineRule="auto"/>
        <w:jc w:val="both"/>
        <w:rPr>
          <w:bCs/>
          <w:iCs/>
          <w:noProof/>
          <w:lang w:val="sr-Cyrl-CS"/>
        </w:rPr>
      </w:pPr>
      <w:r w:rsidRPr="00140EC2">
        <w:rPr>
          <w:bCs/>
          <w:iCs/>
          <w:noProof/>
          <w:lang w:val="sr-Cyrl-CS"/>
        </w:rPr>
        <w:t>Приликом закљу</w:t>
      </w:r>
      <w:r w:rsidR="00AA032A" w:rsidRPr="00140EC2">
        <w:rPr>
          <w:bCs/>
          <w:iCs/>
          <w:noProof/>
          <w:lang w:val="sr-Cyrl-CS"/>
        </w:rPr>
        <w:t xml:space="preserve">чења </w:t>
      </w:r>
      <w:r w:rsidRPr="00140EC2">
        <w:rPr>
          <w:bCs/>
          <w:iCs/>
          <w:noProof/>
          <w:lang w:val="sr-Cyrl-CS"/>
        </w:rPr>
        <w:t xml:space="preserve">уговора о јавној набавци организатор се мора обавезати да ће превозник пре отпочињања путовања поднети: </w:t>
      </w:r>
    </w:p>
    <w:p w:rsidR="00723ABC" w:rsidRPr="00140EC2" w:rsidRDefault="00723ABC" w:rsidP="00723ABC">
      <w:pPr>
        <w:numPr>
          <w:ilvl w:val="0"/>
          <w:numId w:val="47"/>
        </w:numPr>
        <w:spacing w:after="200" w:line="276" w:lineRule="auto"/>
        <w:contextualSpacing/>
        <w:jc w:val="both"/>
        <w:rPr>
          <w:bCs/>
          <w:iCs/>
          <w:noProof/>
          <w:lang w:val="sr-Cyrl-CS"/>
        </w:rPr>
      </w:pPr>
      <w:r w:rsidRPr="00140EC2">
        <w:rPr>
          <w:bCs/>
          <w:iCs/>
          <w:noProof/>
          <w:lang w:val="sr-Cyrl-CS"/>
        </w:rPr>
        <w:t>Записник о извршеном техничком прегледу аутобуса, не старији од</w:t>
      </w:r>
      <w:r w:rsidR="004B244E" w:rsidRPr="00140EC2">
        <w:rPr>
          <w:bCs/>
          <w:iCs/>
          <w:noProof/>
          <w:lang w:val="sr-Cyrl-CS"/>
        </w:rPr>
        <w:t xml:space="preserve"> </w:t>
      </w:r>
      <w:r w:rsidRPr="00140EC2">
        <w:rPr>
          <w:bCs/>
          <w:iCs/>
          <w:noProof/>
          <w:lang w:val="sr-Cyrl-CS"/>
        </w:rPr>
        <w:t>пет дана;</w:t>
      </w:r>
    </w:p>
    <w:p w:rsidR="00723ABC" w:rsidRPr="00140EC2" w:rsidRDefault="00723ABC" w:rsidP="00723ABC">
      <w:pPr>
        <w:numPr>
          <w:ilvl w:val="0"/>
          <w:numId w:val="47"/>
        </w:numPr>
        <w:spacing w:after="200" w:line="276" w:lineRule="auto"/>
        <w:contextualSpacing/>
        <w:jc w:val="both"/>
        <w:rPr>
          <w:bCs/>
          <w:iCs/>
          <w:noProof/>
          <w:lang w:val="sr-Cyrl-CS"/>
        </w:rPr>
      </w:pPr>
      <w:r w:rsidRPr="00140EC2">
        <w:rPr>
          <w:bCs/>
          <w:iCs/>
          <w:noProof/>
          <w:lang w:val="sr-Cyrl-CS"/>
        </w:rPr>
        <w:t>Тахографске улошке или исписе дигиталног тахографа за претходна два дана – за</w:t>
      </w:r>
    </w:p>
    <w:p w:rsidR="00723ABC" w:rsidRPr="00140EC2" w:rsidRDefault="00723ABC" w:rsidP="00723ABC">
      <w:pPr>
        <w:spacing w:after="200" w:line="276" w:lineRule="auto"/>
        <w:ind w:left="360"/>
        <w:jc w:val="both"/>
        <w:rPr>
          <w:rFonts w:eastAsiaTheme="minorHAnsi"/>
          <w:bCs/>
          <w:iCs/>
          <w:noProof/>
          <w:lang w:val="sr-Cyrl-CS"/>
        </w:rPr>
      </w:pPr>
      <w:r w:rsidRPr="00140EC2">
        <w:rPr>
          <w:rFonts w:eastAsiaTheme="minorHAnsi"/>
          <w:bCs/>
          <w:iCs/>
          <w:noProof/>
          <w:lang w:val="sr-Cyrl-CS"/>
        </w:rPr>
        <w:t>возаче који су ангажовани за превоз ученика.</w:t>
      </w:r>
    </w:p>
    <w:p w:rsidR="00723ABC" w:rsidRPr="00140EC2" w:rsidRDefault="00723ABC" w:rsidP="00C57370">
      <w:pPr>
        <w:pStyle w:val="Listaszerbekezds"/>
        <w:numPr>
          <w:ilvl w:val="0"/>
          <w:numId w:val="46"/>
        </w:numPr>
        <w:spacing w:after="200" w:line="276" w:lineRule="auto"/>
        <w:jc w:val="both"/>
        <w:rPr>
          <w:bCs/>
          <w:iCs/>
          <w:noProof/>
          <w:lang w:val="sr-Cyrl-CS"/>
        </w:rPr>
      </w:pPr>
      <w:r w:rsidRPr="00140EC2">
        <w:rPr>
          <w:bCs/>
          <w:iCs/>
          <w:noProof/>
          <w:lang w:val="sr-Cyrl-CS"/>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723ABC" w:rsidRPr="00140EC2" w:rsidRDefault="00723ABC" w:rsidP="00723ABC">
      <w:pPr>
        <w:jc w:val="both"/>
        <w:rPr>
          <w:b/>
          <w:bCs/>
          <w:iCs/>
          <w:noProof/>
          <w:lang w:val="sr-Cyrl-CS"/>
        </w:rPr>
      </w:pPr>
      <w:r w:rsidRPr="00140EC2">
        <w:rPr>
          <w:b/>
          <w:bCs/>
          <w:iCs/>
          <w:noProof/>
          <w:lang w:val="sr-Cyrl-CS"/>
        </w:rPr>
        <w:t>Понуђач је дужан да уз понуду достави и „опште услове путовања“</w:t>
      </w:r>
      <w:r w:rsidR="00291412" w:rsidRPr="00140EC2">
        <w:rPr>
          <w:b/>
          <w:bCs/>
          <w:iCs/>
          <w:noProof/>
          <w:lang w:val="sr-Cyrl-CS"/>
        </w:rPr>
        <w:t xml:space="preserve"> </w:t>
      </w:r>
      <w:r w:rsidRPr="00140EC2">
        <w:rPr>
          <w:b/>
          <w:bCs/>
          <w:iCs/>
          <w:noProof/>
          <w:lang w:val="sr-Cyrl-CS"/>
        </w:rPr>
        <w:t>агенције, потписане од стране одговорног лица.</w:t>
      </w:r>
    </w:p>
    <w:p w:rsidR="00723ABC" w:rsidRDefault="00723ABC" w:rsidP="00723ABC">
      <w:pPr>
        <w:widowControl w:val="0"/>
        <w:suppressAutoHyphens/>
        <w:autoSpaceDE w:val="0"/>
        <w:jc w:val="both"/>
        <w:rPr>
          <w:lang w:val="sr-Cyrl-CS"/>
        </w:rPr>
      </w:pPr>
    </w:p>
    <w:p w:rsidR="00723ABC" w:rsidRDefault="00723ABC" w:rsidP="00723ABC">
      <w:pPr>
        <w:widowControl w:val="0"/>
        <w:suppressAutoHyphens/>
        <w:autoSpaceDE w:val="0"/>
        <w:jc w:val="both"/>
        <w:rPr>
          <w:lang w:val="sr-Cyrl-CS"/>
        </w:rPr>
      </w:pPr>
    </w:p>
    <w:p w:rsidR="003D2F24" w:rsidRDefault="003D2F24" w:rsidP="00984788">
      <w:pPr>
        <w:widowControl w:val="0"/>
        <w:suppressAutoHyphens/>
        <w:autoSpaceDE w:val="0"/>
        <w:jc w:val="both"/>
        <w:rPr>
          <w:lang w:val="sr-Cyrl-CS"/>
        </w:rPr>
      </w:pPr>
    </w:p>
    <w:sectPr w:rsidR="003D2F24" w:rsidSect="00FF4294">
      <w:headerReference w:type="default" r:id="rId8"/>
      <w:footerReference w:type="default" r:id="rId9"/>
      <w:type w:val="continuous"/>
      <w:pgSz w:w="11907" w:h="16840" w:code="9"/>
      <w:pgMar w:top="1140" w:right="1197" w:bottom="851" w:left="1140" w:header="432" w:footer="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29" w:rsidRDefault="00614629">
      <w:r>
        <w:separator/>
      </w:r>
    </w:p>
  </w:endnote>
  <w:endnote w:type="continuationSeparator" w:id="0">
    <w:p w:rsidR="00614629" w:rsidRDefault="0061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YU L Swiss">
    <w:charset w:val="00"/>
    <w:family w:val="roman"/>
    <w:pitch w:val="default"/>
  </w:font>
  <w:font w:name="CECoe_Times">
    <w:altName w:val="Arial Narrow"/>
    <w:charset w:val="00"/>
    <w:family w:val="swiss"/>
    <w:pitch w:val="default"/>
    <w:sig w:usb0="00000000" w:usb1="00000000" w:usb2="00000000" w:usb3="00000000" w:csb0="00000009"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charset w:val="00"/>
    <w:family w:val="swiss"/>
    <w:pitch w:val="default"/>
    <w:sig w:usb0="00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Yu Times New Roman">
    <w:altName w:val="Times New Roman"/>
    <w:charset w:val="00"/>
    <w:family w:val="roman"/>
    <w:pitch w:val="default"/>
    <w:sig w:usb0="00000000"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Cirilica">
    <w:altName w:val="Courier New"/>
    <w:charset w:val="00"/>
    <w:family w:val="swiss"/>
    <w:pitch w:val="default"/>
    <w:sig w:usb0="00000000" w:usb1="00000000" w:usb2="00000000" w:usb3="00000000" w:csb0="00000013" w:csb1="00000000"/>
  </w:font>
  <w:font w:name="Swis721 BT">
    <w:charset w:val="00"/>
    <w:family w:val="swiss"/>
    <w:pitch w:val="default"/>
    <w:sig w:usb0="00000000" w:usb1="00000000" w:usb2="00000000" w:usb3="00000000" w:csb0="0000001B" w:csb1="00000000"/>
  </w:font>
  <w:font w:name="Dutch Roman 10pt">
    <w:altName w:val="Book Antiqua"/>
    <w:charset w:val="00"/>
    <w:family w:val="roman"/>
    <w:pitch w:val="default"/>
    <w:sig w:usb0="00000000" w:usb1="00000000" w:usb2="00000000" w:usb3="00000000" w:csb0="00000001" w:csb1="00000000"/>
  </w:font>
  <w:font w:name="Yu Helvetica">
    <w:altName w:val="Courier New"/>
    <w:charset w:val="00"/>
    <w:family w:val="swiss"/>
    <w:pitch w:val="default"/>
    <w:sig w:usb0="00000000" w:usb1="00000000" w:usb2="00000000" w:usb3="00000000" w:csb0="00000009" w:csb1="00000000"/>
  </w:font>
  <w:font w:name="CG Times">
    <w:altName w:val="Times New Roman"/>
    <w:charset w:val="00"/>
    <w:family w:val="roman"/>
    <w:pitch w:val="default"/>
    <w:sig w:usb0="00000000" w:usb1="00000000" w:usb2="00000000" w:usb3="00000000" w:csb0="00000093" w:csb1="00000000"/>
  </w:font>
  <w:font w:name="Yu Courier">
    <w:altName w:val="Times New Roman"/>
    <w:charset w:val="00"/>
    <w:family w:val="roman"/>
    <w:pitch w:val="default"/>
    <w:sig w:usb0="00000000" w:usb1="00000000" w:usb2="00000000" w:usb3="00000000" w:csb0="00000001" w:csb1="00000000"/>
  </w:font>
  <w:font w:name="YuCiril Helvetica">
    <w:altName w:val="Courier New"/>
    <w:charset w:val="00"/>
    <w:family w:val="swiss"/>
    <w:pitch w:val="default"/>
    <w:sig w:usb0="00000000" w:usb1="00000000" w:usb2="00000000" w:usb3="00000000" w:csb0="00000009" w:csb1="00000000"/>
  </w:font>
  <w:font w:name="OpenSymbol">
    <w:altName w:val="Calibri"/>
    <w:charset w:val="00"/>
    <w:family w:val="auto"/>
    <w:pitch w:val="default"/>
    <w:sig w:usb0="00000000"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Yu Times">
    <w:charset w:val="00"/>
    <w:family w:val="roman"/>
    <w:pitch w:val="default"/>
  </w:font>
  <w:font w:name="Swiss-Bold">
    <w:charset w:val="00"/>
    <w:family w:val="roman"/>
    <w:pitch w:val="default"/>
  </w:font>
  <w:font w:name="Swiss-Roman">
    <w:charset w:val="00"/>
    <w:family w:val="roman"/>
    <w:pitch w:val="default"/>
  </w:font>
  <w:font w:name="Optima">
    <w:charset w:val="00"/>
    <w:family w:val="roman"/>
    <w:pitch w:val="default"/>
  </w:font>
  <w:font w:name="Book Antiqua">
    <w:panose1 w:val="02040602050305030304"/>
    <w:charset w:val="EE"/>
    <w:family w:val="roman"/>
    <w:pitch w:val="variable"/>
    <w:sig w:usb0="00000287" w:usb1="00000000" w:usb2="00000000" w:usb3="00000000" w:csb0="0000009F" w:csb1="00000000"/>
  </w:font>
  <w:font w:name="YU C Swiss">
    <w:charset w:val="00"/>
    <w:family w:val="roman"/>
    <w:pitch w:val="default"/>
  </w:font>
  <w:font w:name="YU C Times">
    <w:altName w:val="Courier New"/>
    <w:charset w:val="00"/>
    <w:family w:val="roman"/>
    <w:pitch w:val="default"/>
    <w:sig w:usb0="00000000"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Ciril">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HelvBold">
    <w:charset w:val="00"/>
    <w:family w:val="roman"/>
    <w:pitch w:val="default"/>
  </w:font>
  <w:font w:name="CHelvPlain">
    <w:charset w:val="00"/>
    <w:family w:val="roman"/>
    <w:pitch w:val="default"/>
  </w:font>
  <w:font w:name="CTimesRoman">
    <w:altName w:val="Times New Roman"/>
    <w:charset w:val="00"/>
    <w:family w:val="auto"/>
    <w:pitch w:val="default"/>
    <w:sig w:usb0="00000000" w:usb1="00000000" w:usb2="00000000" w:usb3="00000000" w:csb0="00000001" w:csb1="00000000"/>
  </w:font>
  <w:font w:name="Bookman">
    <w:altName w:val="Bookman Old Style"/>
    <w:charset w:val="00"/>
    <w:family w:val="roman"/>
    <w:pitch w:val="default"/>
  </w:font>
  <w:font w:name="YuArial">
    <w:charset w:val="00"/>
    <w:family w:val="roman"/>
    <w:pitch w:val="default"/>
  </w:font>
  <w:font w:name="Helvetica-Cirilica">
    <w:charset w:val="00"/>
    <w:family w:val="roman"/>
    <w:pitch w:val="default"/>
  </w:font>
  <w:font w:name="Times Roman/Dutch 10pt Italic">
    <w:charset w:val="00"/>
    <w:family w:val="roman"/>
    <w:pitch w:val="default"/>
  </w:font>
  <w:font w:name="LucidaSans">
    <w:altName w:val="Courier New"/>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565243"/>
      <w:docPartObj>
        <w:docPartGallery w:val="Page Numbers (Bottom of Page)"/>
        <w:docPartUnique/>
      </w:docPartObj>
    </w:sdtPr>
    <w:sdtEndPr>
      <w:rPr>
        <w:noProof/>
      </w:rPr>
    </w:sdtEndPr>
    <w:sdtContent>
      <w:p w:rsidR="00167255" w:rsidRDefault="00474A57">
        <w:pPr>
          <w:pStyle w:val="llb"/>
          <w:jc w:val="right"/>
        </w:pPr>
        <w:r>
          <w:fldChar w:fldCharType="begin"/>
        </w:r>
        <w:r w:rsidR="00167255">
          <w:instrText xml:space="preserve"> PAGE   \* MERGEFORMAT </w:instrText>
        </w:r>
        <w:r>
          <w:fldChar w:fldCharType="separate"/>
        </w:r>
        <w:r w:rsidR="008815BA">
          <w:rPr>
            <w:noProof/>
          </w:rPr>
          <w:t>2</w:t>
        </w:r>
        <w:r>
          <w:rPr>
            <w:noProof/>
          </w:rPr>
          <w:fldChar w:fldCharType="end"/>
        </w:r>
      </w:p>
    </w:sdtContent>
  </w:sdt>
  <w:p w:rsidR="00167255" w:rsidRDefault="0016725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29" w:rsidRDefault="00614629">
      <w:r>
        <w:separator/>
      </w:r>
    </w:p>
  </w:footnote>
  <w:footnote w:type="continuationSeparator" w:id="0">
    <w:p w:rsidR="00614629" w:rsidRDefault="006146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C" w:rsidRPr="00C9567F" w:rsidRDefault="00A85F6C" w:rsidP="00167255">
    <w:pPr>
      <w:ind w:left="3600" w:firstLine="72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15:restartNumberingAfterBreak="0">
    <w:nsid w:val="FFFFFF7D"/>
    <w:multiLevelType w:val="singleLevel"/>
    <w:tmpl w:val="F78C6B9A"/>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8ADED16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A3D23990"/>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70F0FF86"/>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E9F6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CBC7E"/>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345286"/>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CA4ABC"/>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E3A85402"/>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12" w15:restartNumberingAfterBreak="0">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13" w15:restartNumberingAfterBreak="0">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F93870"/>
    <w:multiLevelType w:val="hybridMultilevel"/>
    <w:tmpl w:val="D368E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57A53"/>
    <w:multiLevelType w:val="singleLevel"/>
    <w:tmpl w:val="98C4FEF4"/>
    <w:lvl w:ilvl="0">
      <w:start w:val="1"/>
      <w:numFmt w:val="lowerLetter"/>
      <w:pStyle w:val="Equationcaption"/>
      <w:lvlText w:val="(%1)"/>
      <w:lvlJc w:val="left"/>
      <w:pPr>
        <w:tabs>
          <w:tab w:val="num" w:pos="851"/>
        </w:tabs>
        <w:ind w:left="851" w:hanging="426"/>
      </w:pPr>
      <w:rPr>
        <w:rFonts w:ascii="Times New Roman" w:hAnsi="Times New Roman" w:cs="Times New Roman" w:hint="default"/>
      </w:rPr>
    </w:lvl>
  </w:abstractNum>
  <w:abstractNum w:abstractNumId="16" w15:restartNumberingAfterBreak="0">
    <w:nsid w:val="0C8C06CA"/>
    <w:multiLevelType w:val="hybridMultilevel"/>
    <w:tmpl w:val="4DD2F02C"/>
    <w:lvl w:ilvl="0" w:tplc="EBAE1FD2">
      <w:start w:val="1"/>
      <w:numFmt w:val="decimal"/>
      <w:pStyle w:val="Naslov351"/>
      <w:lvlText w:val="3.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631CAE"/>
    <w:multiLevelType w:val="hybridMultilevel"/>
    <w:tmpl w:val="C85E7852"/>
    <w:lvl w:ilvl="0" w:tplc="D136AFF6">
      <w:start w:val="1"/>
      <w:numFmt w:val="decimal"/>
      <w:pStyle w:val="Naslov3411"/>
      <w:lvlText w:val="3.4.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5E7746"/>
    <w:multiLevelType w:val="hybridMultilevel"/>
    <w:tmpl w:val="3140BC84"/>
    <w:lvl w:ilvl="0" w:tplc="4608F102">
      <w:start w:val="1"/>
      <w:numFmt w:val="decimal"/>
      <w:pStyle w:val="Naslov3121"/>
      <w:lvlText w:val="3.1.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F069B2"/>
    <w:multiLevelType w:val="hybridMultilevel"/>
    <w:tmpl w:val="54ACE3E8"/>
    <w:lvl w:ilvl="0" w:tplc="E7228400">
      <w:start w:val="1"/>
      <w:numFmt w:val="decimal"/>
      <w:pStyle w:val="Naslov741"/>
      <w:lvlText w:val="7.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E47DB2"/>
    <w:multiLevelType w:val="hybridMultilevel"/>
    <w:tmpl w:val="00AC2832"/>
    <w:lvl w:ilvl="0" w:tplc="284C529E">
      <w:start w:val="1"/>
      <w:numFmt w:val="decimal"/>
      <w:pStyle w:val="Naslov461"/>
      <w:lvlText w:val="4.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DA20E04"/>
    <w:multiLevelType w:val="hybridMultilevel"/>
    <w:tmpl w:val="95FE98AC"/>
    <w:lvl w:ilvl="0" w:tplc="C7A0CB50">
      <w:start w:val="1"/>
      <w:numFmt w:val="decimal"/>
      <w:pStyle w:val="Naslov3211"/>
      <w:lvlText w:val="3.2.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2E74BF"/>
    <w:multiLevelType w:val="hybridMultilevel"/>
    <w:tmpl w:val="80BE7B98"/>
    <w:lvl w:ilvl="0" w:tplc="75C0DE36">
      <w:start w:val="1"/>
      <w:numFmt w:val="decimal"/>
      <w:pStyle w:val="Naslov571"/>
      <w:lvlText w:val="5.7.%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23BC1917"/>
    <w:multiLevelType w:val="hybridMultilevel"/>
    <w:tmpl w:val="62501060"/>
    <w:lvl w:ilvl="0" w:tplc="73EC8E4A">
      <w:start w:val="1"/>
      <w:numFmt w:val="decimal"/>
      <w:pStyle w:val="Naslov5321"/>
      <w:lvlText w:val="5.3.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9364DE"/>
    <w:multiLevelType w:val="hybridMultilevel"/>
    <w:tmpl w:val="5E24E94A"/>
    <w:lvl w:ilvl="0" w:tplc="7432FC06">
      <w:start w:val="1"/>
      <w:numFmt w:val="decimal"/>
      <w:pStyle w:val="Naslov331"/>
      <w:lvlText w:val="3.3.%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DD90F3E"/>
    <w:multiLevelType w:val="hybridMultilevel"/>
    <w:tmpl w:val="762CDD8E"/>
    <w:lvl w:ilvl="0" w:tplc="FFFFFFFF">
      <w:start w:val="1"/>
      <w:numFmt w:val="decimalZero"/>
      <w:pStyle w:val="xl23"/>
      <w:lvlText w:val="slika 3.%1."/>
      <w:lvlJc w:val="left"/>
      <w:pPr>
        <w:tabs>
          <w:tab w:val="num" w:pos="1440"/>
        </w:tabs>
        <w:ind w:left="0" w:firstLine="0"/>
      </w:pPr>
      <w:rPr>
        <w:rFonts w:ascii="YU L Swiss" w:hAnsi="YU L Swis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E1925D9"/>
    <w:multiLevelType w:val="hybridMultilevel"/>
    <w:tmpl w:val="FAFC328E"/>
    <w:lvl w:ilvl="0" w:tplc="160AD420">
      <w:start w:val="1"/>
      <w:numFmt w:val="decimal"/>
      <w:pStyle w:val="Naslov3631"/>
      <w:lvlText w:val="3.6.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39676E"/>
    <w:multiLevelType w:val="hybridMultilevel"/>
    <w:tmpl w:val="F8E6347E"/>
    <w:lvl w:ilvl="0" w:tplc="BE208512">
      <w:start w:val="1"/>
      <w:numFmt w:val="decimal"/>
      <w:pStyle w:val="NASLOV71"/>
      <w:lvlText w:val="7.%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B94688"/>
    <w:multiLevelType w:val="hybridMultilevel"/>
    <w:tmpl w:val="C4F45C56"/>
    <w:lvl w:ilvl="0" w:tplc="481851DA">
      <w:start w:val="1"/>
      <w:numFmt w:val="decimal"/>
      <w:pStyle w:val="Naslov341"/>
      <w:lvlText w:val="3.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2941F2"/>
    <w:multiLevelType w:val="hybridMultilevel"/>
    <w:tmpl w:val="E8E8C562"/>
    <w:lvl w:ilvl="0" w:tplc="D0863288">
      <w:start w:val="1"/>
      <w:numFmt w:val="decimal"/>
      <w:pStyle w:val="NASLOV61"/>
      <w:lvlText w:val="6.%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4D0BBF"/>
    <w:multiLevelType w:val="hybridMultilevel"/>
    <w:tmpl w:val="85FA4DE8"/>
    <w:lvl w:ilvl="0" w:tplc="FFFFFFFF">
      <w:start w:val="1"/>
      <w:numFmt w:val="bullet"/>
      <w:pStyle w:val="Podnaslov"/>
      <w:lvlText w:val=""/>
      <w:lvlJc w:val="left"/>
      <w:pPr>
        <w:tabs>
          <w:tab w:val="num" w:pos="720"/>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0533F3"/>
    <w:multiLevelType w:val="hybridMultilevel"/>
    <w:tmpl w:val="E83CF864"/>
    <w:lvl w:ilvl="0" w:tplc="C21E9D1C">
      <w:start w:val="1"/>
      <w:numFmt w:val="bullet"/>
      <w:lvlText w:val=""/>
      <w:lvlJc w:val="left"/>
      <w:pPr>
        <w:ind w:left="643"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40B47C0C"/>
    <w:multiLevelType w:val="hybridMultilevel"/>
    <w:tmpl w:val="DD6AC8BA"/>
    <w:lvl w:ilvl="0" w:tplc="96BAD052">
      <w:start w:val="1"/>
      <w:numFmt w:val="decimal"/>
      <w:pStyle w:val="Naslov451"/>
      <w:lvlText w:val="4.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7" w15:restartNumberingAfterBreak="0">
    <w:nsid w:val="45150195"/>
    <w:multiLevelType w:val="hybridMultilevel"/>
    <w:tmpl w:val="FA341FCA"/>
    <w:lvl w:ilvl="0" w:tplc="07E091F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464D3620"/>
    <w:multiLevelType w:val="hybridMultilevel"/>
    <w:tmpl w:val="934AE8C0"/>
    <w:lvl w:ilvl="0" w:tplc="2B72024E">
      <w:start w:val="1"/>
      <w:numFmt w:val="decimal"/>
      <w:pStyle w:val="Naslov321"/>
      <w:lvlText w:val="3.2.%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BD1F08"/>
    <w:multiLevelType w:val="hybridMultilevel"/>
    <w:tmpl w:val="CEA06CFA"/>
    <w:lvl w:ilvl="0" w:tplc="1638A4C8">
      <w:start w:val="1"/>
      <w:numFmt w:val="decimal"/>
      <w:pStyle w:val="Naslov311"/>
      <w:lvlText w:val="3.1.%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F72636"/>
    <w:multiLevelType w:val="hybridMultilevel"/>
    <w:tmpl w:val="9856A468"/>
    <w:lvl w:ilvl="0" w:tplc="53C2B148">
      <w:start w:val="1"/>
      <w:numFmt w:val="decimal"/>
      <w:pStyle w:val="NASLOV31"/>
      <w:lvlText w:val="3.%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3276A0"/>
    <w:multiLevelType w:val="hybridMultilevel"/>
    <w:tmpl w:val="AC560FD6"/>
    <w:lvl w:ilvl="0" w:tplc="095EBE9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44" w15:restartNumberingAfterBreak="0">
    <w:nsid w:val="6430489D"/>
    <w:multiLevelType w:val="hybridMultilevel"/>
    <w:tmpl w:val="755E0B2C"/>
    <w:lvl w:ilvl="0" w:tplc="B328AB1C">
      <w:start w:val="1"/>
      <w:numFmt w:val="decimal"/>
      <w:pStyle w:val="Naslov361"/>
      <w:lvlText w:val="3.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4A43D9B"/>
    <w:multiLevelType w:val="hybridMultilevel"/>
    <w:tmpl w:val="8C0641AA"/>
    <w:lvl w:ilvl="0" w:tplc="20C6B798">
      <w:start w:val="1"/>
      <w:numFmt w:val="decimal"/>
      <w:pStyle w:val="NASLOV1"/>
      <w:lvlText w:val="%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032E7"/>
    <w:multiLevelType w:val="hybridMultilevel"/>
    <w:tmpl w:val="958E0A2A"/>
    <w:lvl w:ilvl="0" w:tplc="6B9CD6E4">
      <w:start w:val="1"/>
      <w:numFmt w:val="decimal"/>
      <w:pStyle w:val="Naslov3231"/>
      <w:lvlText w:val="3.2.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2BA2470"/>
    <w:multiLevelType w:val="hybridMultilevel"/>
    <w:tmpl w:val="742652DA"/>
    <w:lvl w:ilvl="0" w:tplc="EC341182">
      <w:start w:val="1"/>
      <w:numFmt w:val="decimal"/>
      <w:pStyle w:val="Naslov3311"/>
      <w:lvlText w:val="3.3.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9E0B9E"/>
    <w:multiLevelType w:val="hybridMultilevel"/>
    <w:tmpl w:val="178EFEDA"/>
    <w:lvl w:ilvl="0" w:tplc="47248CD0">
      <w:start w:val="1"/>
      <w:numFmt w:val="decimal"/>
      <w:pStyle w:val="NASLOV21"/>
      <w:lvlText w:val="2.%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841F89"/>
    <w:multiLevelType w:val="hybridMultilevel"/>
    <w:tmpl w:val="81C03100"/>
    <w:lvl w:ilvl="0" w:tplc="6BC86854">
      <w:start w:val="1"/>
      <w:numFmt w:val="decimal"/>
      <w:pStyle w:val="NASLOV11"/>
      <w:lvlText w:val="1.%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D629A"/>
    <w:multiLevelType w:val="hybridMultilevel"/>
    <w:tmpl w:val="49D4BC14"/>
    <w:lvl w:ilvl="0" w:tplc="E7229B36">
      <w:start w:val="1"/>
      <w:numFmt w:val="bullet"/>
      <w:pStyle w:val="tackiceSU"/>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9"/>
  </w:num>
  <w:num w:numId="4">
    <w:abstractNumId w:val="23"/>
  </w:num>
  <w:num w:numId="5">
    <w:abstractNumId w:val="36"/>
  </w:num>
  <w:num w:numId="6">
    <w:abstractNumId w:val="45"/>
  </w:num>
  <w:num w:numId="7">
    <w:abstractNumId w:val="51"/>
  </w:num>
  <w:num w:numId="8">
    <w:abstractNumId w:val="50"/>
  </w:num>
  <w:num w:numId="9">
    <w:abstractNumId w:val="41"/>
  </w:num>
  <w:num w:numId="10">
    <w:abstractNumId w:val="40"/>
  </w:num>
  <w:num w:numId="11">
    <w:abstractNumId w:val="18"/>
  </w:num>
  <w:num w:numId="12">
    <w:abstractNumId w:val="38"/>
  </w:num>
  <w:num w:numId="13">
    <w:abstractNumId w:val="21"/>
  </w:num>
  <w:num w:numId="14">
    <w:abstractNumId w:val="46"/>
  </w:num>
  <w:num w:numId="15">
    <w:abstractNumId w:val="25"/>
  </w:num>
  <w:num w:numId="16">
    <w:abstractNumId w:val="49"/>
  </w:num>
  <w:num w:numId="17">
    <w:abstractNumId w:val="31"/>
  </w:num>
  <w:num w:numId="18">
    <w:abstractNumId w:val="17"/>
  </w:num>
  <w:num w:numId="19">
    <w:abstractNumId w:val="16"/>
  </w:num>
  <w:num w:numId="20">
    <w:abstractNumId w:val="44"/>
  </w:num>
  <w:num w:numId="21">
    <w:abstractNumId w:val="27"/>
  </w:num>
  <w:num w:numId="22">
    <w:abstractNumId w:val="35"/>
  </w:num>
  <w:num w:numId="23">
    <w:abstractNumId w:val="20"/>
  </w:num>
  <w:num w:numId="24">
    <w:abstractNumId w:val="24"/>
  </w:num>
  <w:num w:numId="25">
    <w:abstractNumId w:val="22"/>
  </w:num>
  <w:num w:numId="26">
    <w:abstractNumId w:val="32"/>
  </w:num>
  <w:num w:numId="27">
    <w:abstractNumId w:val="28"/>
  </w:num>
  <w:num w:numId="28">
    <w:abstractNumId w:val="19"/>
  </w:num>
  <w:num w:numId="29">
    <w:abstractNumId w:val="6"/>
  </w:num>
  <w:num w:numId="30">
    <w:abstractNumId w:val="48"/>
  </w:num>
  <w:num w:numId="31">
    <w:abstractNumId w:val="52"/>
  </w:num>
  <w:num w:numId="32">
    <w:abstractNumId w:val="9"/>
  </w:num>
  <w:num w:numId="33">
    <w:abstractNumId w:val="7"/>
  </w:num>
  <w:num w:numId="34">
    <w:abstractNumId w:val="5"/>
  </w:num>
  <w:num w:numId="35">
    <w:abstractNumId w:val="4"/>
  </w:num>
  <w:num w:numId="36">
    <w:abstractNumId w:val="8"/>
  </w:num>
  <w:num w:numId="37">
    <w:abstractNumId w:val="3"/>
  </w:num>
  <w:num w:numId="38">
    <w:abstractNumId w:val="2"/>
  </w:num>
  <w:num w:numId="39">
    <w:abstractNumId w:val="1"/>
  </w:num>
  <w:num w:numId="40">
    <w:abstractNumId w:val="43"/>
  </w:num>
  <w:num w:numId="41">
    <w:abstractNumId w:val="26"/>
  </w:num>
  <w:num w:numId="42">
    <w:abstractNumId w:val="54"/>
  </w:num>
  <w:num w:numId="43">
    <w:abstractNumId w:val="33"/>
  </w:num>
  <w:num w:numId="44">
    <w:abstractNumId w:val="15"/>
    <w:lvlOverride w:ilvl="0">
      <w:startOverride w:val="1"/>
    </w:lvlOverride>
  </w:num>
  <w:num w:numId="45">
    <w:abstractNumId w:val="34"/>
  </w:num>
  <w:num w:numId="46">
    <w:abstractNumId w:val="42"/>
  </w:num>
  <w:num w:numId="47">
    <w:abstractNumId w:val="47"/>
  </w:num>
  <w:num w:numId="48">
    <w:abstractNumId w:val="30"/>
  </w:num>
  <w:num w:numId="49">
    <w:abstractNumId w:val="39"/>
  </w:num>
  <w:num w:numId="50">
    <w:abstractNumId w:val="53"/>
  </w:num>
  <w:num w:numId="51">
    <w:abstractNumId w:val="14"/>
  </w:num>
  <w:num w:numId="52">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s-AR" w:vendorID="64" w:dllVersion="6" w:nlCheck="1" w:checkStyle="0"/>
  <w:activeWritingStyle w:appName="MSWord" w:lang="en-US" w:vendorID="64" w:dllVersion="4096" w:nlCheck="1" w:checkStyle="0"/>
  <w:activeWritingStyle w:appName="MSWord" w:lang="es-AR" w:vendorID="64" w:dllVersion="4096" w:nlCheck="1" w:checkStyle="0"/>
  <w:activeWritingStyle w:appName="MSWord" w:lang="ru-RU" w:vendorID="64" w:dllVersion="6" w:nlCheck="1" w:checkStyle="0"/>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0"/>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41D"/>
    <w:rsid w:val="00001815"/>
    <w:rsid w:val="00004696"/>
    <w:rsid w:val="00004D2C"/>
    <w:rsid w:val="00004F31"/>
    <w:rsid w:val="00006DAE"/>
    <w:rsid w:val="0001172D"/>
    <w:rsid w:val="00011775"/>
    <w:rsid w:val="00011D05"/>
    <w:rsid w:val="00013111"/>
    <w:rsid w:val="000140F8"/>
    <w:rsid w:val="00014A1B"/>
    <w:rsid w:val="0001509F"/>
    <w:rsid w:val="00015679"/>
    <w:rsid w:val="00016416"/>
    <w:rsid w:val="00016C7C"/>
    <w:rsid w:val="0001734A"/>
    <w:rsid w:val="0001754F"/>
    <w:rsid w:val="00017A68"/>
    <w:rsid w:val="00020925"/>
    <w:rsid w:val="00020BF5"/>
    <w:rsid w:val="00021AFA"/>
    <w:rsid w:val="000249A8"/>
    <w:rsid w:val="0002544C"/>
    <w:rsid w:val="00025632"/>
    <w:rsid w:val="00026892"/>
    <w:rsid w:val="0002774D"/>
    <w:rsid w:val="00027B4C"/>
    <w:rsid w:val="000303BB"/>
    <w:rsid w:val="00031289"/>
    <w:rsid w:val="00033BEB"/>
    <w:rsid w:val="00034EE9"/>
    <w:rsid w:val="00036C1C"/>
    <w:rsid w:val="000400AC"/>
    <w:rsid w:val="000409EF"/>
    <w:rsid w:val="00041B12"/>
    <w:rsid w:val="0004353E"/>
    <w:rsid w:val="000443C1"/>
    <w:rsid w:val="00045035"/>
    <w:rsid w:val="00047DC0"/>
    <w:rsid w:val="00047F27"/>
    <w:rsid w:val="00050774"/>
    <w:rsid w:val="00050B26"/>
    <w:rsid w:val="000519B1"/>
    <w:rsid w:val="00051CB2"/>
    <w:rsid w:val="00052981"/>
    <w:rsid w:val="000530E2"/>
    <w:rsid w:val="00053D09"/>
    <w:rsid w:val="00054DDE"/>
    <w:rsid w:val="000553D0"/>
    <w:rsid w:val="00055EF6"/>
    <w:rsid w:val="00056524"/>
    <w:rsid w:val="000626F8"/>
    <w:rsid w:val="00063C05"/>
    <w:rsid w:val="00064FFF"/>
    <w:rsid w:val="00066254"/>
    <w:rsid w:val="00067115"/>
    <w:rsid w:val="00067AB8"/>
    <w:rsid w:val="0007070D"/>
    <w:rsid w:val="00073745"/>
    <w:rsid w:val="00074EE8"/>
    <w:rsid w:val="00075B89"/>
    <w:rsid w:val="000807A4"/>
    <w:rsid w:val="00080951"/>
    <w:rsid w:val="00082DF1"/>
    <w:rsid w:val="00083154"/>
    <w:rsid w:val="00084370"/>
    <w:rsid w:val="0008589C"/>
    <w:rsid w:val="00086181"/>
    <w:rsid w:val="00087402"/>
    <w:rsid w:val="0008779A"/>
    <w:rsid w:val="00087EE3"/>
    <w:rsid w:val="00090673"/>
    <w:rsid w:val="00092737"/>
    <w:rsid w:val="00093D3E"/>
    <w:rsid w:val="000944F3"/>
    <w:rsid w:val="000A01A7"/>
    <w:rsid w:val="000A0DB9"/>
    <w:rsid w:val="000A1747"/>
    <w:rsid w:val="000A3FBF"/>
    <w:rsid w:val="000A450D"/>
    <w:rsid w:val="000A78CB"/>
    <w:rsid w:val="000B040A"/>
    <w:rsid w:val="000B0AC0"/>
    <w:rsid w:val="000B14DF"/>
    <w:rsid w:val="000B1C43"/>
    <w:rsid w:val="000B20BE"/>
    <w:rsid w:val="000B2EF0"/>
    <w:rsid w:val="000B2FD9"/>
    <w:rsid w:val="000B3A5B"/>
    <w:rsid w:val="000B5381"/>
    <w:rsid w:val="000B58D3"/>
    <w:rsid w:val="000B641B"/>
    <w:rsid w:val="000B6727"/>
    <w:rsid w:val="000B7283"/>
    <w:rsid w:val="000B730B"/>
    <w:rsid w:val="000B7A3E"/>
    <w:rsid w:val="000C0B85"/>
    <w:rsid w:val="000C0C0A"/>
    <w:rsid w:val="000C19CA"/>
    <w:rsid w:val="000C4E6D"/>
    <w:rsid w:val="000C71D7"/>
    <w:rsid w:val="000D267D"/>
    <w:rsid w:val="000D291C"/>
    <w:rsid w:val="000D2DE2"/>
    <w:rsid w:val="000D2E28"/>
    <w:rsid w:val="000D5080"/>
    <w:rsid w:val="000D511B"/>
    <w:rsid w:val="000D51DB"/>
    <w:rsid w:val="000D674A"/>
    <w:rsid w:val="000D6997"/>
    <w:rsid w:val="000D7E92"/>
    <w:rsid w:val="000E0507"/>
    <w:rsid w:val="000E2389"/>
    <w:rsid w:val="000E557E"/>
    <w:rsid w:val="000F0F93"/>
    <w:rsid w:val="000F2550"/>
    <w:rsid w:val="000F2FDC"/>
    <w:rsid w:val="000F384B"/>
    <w:rsid w:val="000F3A88"/>
    <w:rsid w:val="000F66DC"/>
    <w:rsid w:val="00101A11"/>
    <w:rsid w:val="001034C6"/>
    <w:rsid w:val="0010356D"/>
    <w:rsid w:val="00104E0E"/>
    <w:rsid w:val="00105937"/>
    <w:rsid w:val="00107C02"/>
    <w:rsid w:val="00107E5C"/>
    <w:rsid w:val="00110E19"/>
    <w:rsid w:val="00111F65"/>
    <w:rsid w:val="001120BC"/>
    <w:rsid w:val="0011415E"/>
    <w:rsid w:val="00114FB7"/>
    <w:rsid w:val="00115975"/>
    <w:rsid w:val="00120B81"/>
    <w:rsid w:val="00120E13"/>
    <w:rsid w:val="00122026"/>
    <w:rsid w:val="00124070"/>
    <w:rsid w:val="00124EBD"/>
    <w:rsid w:val="001253C8"/>
    <w:rsid w:val="00125F32"/>
    <w:rsid w:val="00130527"/>
    <w:rsid w:val="0013133B"/>
    <w:rsid w:val="00132531"/>
    <w:rsid w:val="00132A45"/>
    <w:rsid w:val="00132CCD"/>
    <w:rsid w:val="00133726"/>
    <w:rsid w:val="00133884"/>
    <w:rsid w:val="001341A9"/>
    <w:rsid w:val="0013423B"/>
    <w:rsid w:val="00134839"/>
    <w:rsid w:val="00136032"/>
    <w:rsid w:val="00137588"/>
    <w:rsid w:val="00140EC2"/>
    <w:rsid w:val="00141B0A"/>
    <w:rsid w:val="00141ED9"/>
    <w:rsid w:val="001421BF"/>
    <w:rsid w:val="00143FEB"/>
    <w:rsid w:val="00146F92"/>
    <w:rsid w:val="00150B82"/>
    <w:rsid w:val="00152B5B"/>
    <w:rsid w:val="001535F7"/>
    <w:rsid w:val="001538B3"/>
    <w:rsid w:val="00154B6B"/>
    <w:rsid w:val="00154D48"/>
    <w:rsid w:val="00155297"/>
    <w:rsid w:val="001552CE"/>
    <w:rsid w:val="001555F8"/>
    <w:rsid w:val="001562B4"/>
    <w:rsid w:val="00156591"/>
    <w:rsid w:val="00156C1C"/>
    <w:rsid w:val="00160FCF"/>
    <w:rsid w:val="0016279D"/>
    <w:rsid w:val="00163D11"/>
    <w:rsid w:val="001658F4"/>
    <w:rsid w:val="001665CE"/>
    <w:rsid w:val="00167096"/>
    <w:rsid w:val="00167255"/>
    <w:rsid w:val="00167393"/>
    <w:rsid w:val="00167B40"/>
    <w:rsid w:val="00170702"/>
    <w:rsid w:val="00171792"/>
    <w:rsid w:val="0017201F"/>
    <w:rsid w:val="00172606"/>
    <w:rsid w:val="0017275E"/>
    <w:rsid w:val="001747D2"/>
    <w:rsid w:val="00176125"/>
    <w:rsid w:val="001804E0"/>
    <w:rsid w:val="0018063F"/>
    <w:rsid w:val="001841E8"/>
    <w:rsid w:val="00184E8D"/>
    <w:rsid w:val="00185375"/>
    <w:rsid w:val="00186177"/>
    <w:rsid w:val="001905F9"/>
    <w:rsid w:val="001917EA"/>
    <w:rsid w:val="00194ED0"/>
    <w:rsid w:val="00195073"/>
    <w:rsid w:val="00196E3D"/>
    <w:rsid w:val="00197032"/>
    <w:rsid w:val="0019713C"/>
    <w:rsid w:val="00197BB3"/>
    <w:rsid w:val="001A0F01"/>
    <w:rsid w:val="001A189B"/>
    <w:rsid w:val="001A25EC"/>
    <w:rsid w:val="001A3303"/>
    <w:rsid w:val="001A6AD6"/>
    <w:rsid w:val="001A7757"/>
    <w:rsid w:val="001A7F63"/>
    <w:rsid w:val="001B387E"/>
    <w:rsid w:val="001B4D4A"/>
    <w:rsid w:val="001B53A6"/>
    <w:rsid w:val="001B659F"/>
    <w:rsid w:val="001C3018"/>
    <w:rsid w:val="001C5229"/>
    <w:rsid w:val="001C69C4"/>
    <w:rsid w:val="001C6D52"/>
    <w:rsid w:val="001D08C7"/>
    <w:rsid w:val="001D2F74"/>
    <w:rsid w:val="001D37D2"/>
    <w:rsid w:val="001D4787"/>
    <w:rsid w:val="001D6389"/>
    <w:rsid w:val="001D6C96"/>
    <w:rsid w:val="001D7288"/>
    <w:rsid w:val="001D7702"/>
    <w:rsid w:val="001E0552"/>
    <w:rsid w:val="001E0B00"/>
    <w:rsid w:val="001E0D68"/>
    <w:rsid w:val="001E232E"/>
    <w:rsid w:val="001E25F4"/>
    <w:rsid w:val="001E3556"/>
    <w:rsid w:val="001E43AE"/>
    <w:rsid w:val="001E4FDC"/>
    <w:rsid w:val="001E5DAD"/>
    <w:rsid w:val="001E7AE0"/>
    <w:rsid w:val="001E7AE2"/>
    <w:rsid w:val="001F0C03"/>
    <w:rsid w:val="001F101F"/>
    <w:rsid w:val="001F11E2"/>
    <w:rsid w:val="001F16AE"/>
    <w:rsid w:val="001F1827"/>
    <w:rsid w:val="001F2366"/>
    <w:rsid w:val="001F37A4"/>
    <w:rsid w:val="00200D4D"/>
    <w:rsid w:val="00200E38"/>
    <w:rsid w:val="002017BA"/>
    <w:rsid w:val="00201D9E"/>
    <w:rsid w:val="00202B68"/>
    <w:rsid w:val="002038D1"/>
    <w:rsid w:val="002045C0"/>
    <w:rsid w:val="00205211"/>
    <w:rsid w:val="00205D58"/>
    <w:rsid w:val="00206DC4"/>
    <w:rsid w:val="00206FA8"/>
    <w:rsid w:val="00207FBF"/>
    <w:rsid w:val="002109C5"/>
    <w:rsid w:val="00213E3E"/>
    <w:rsid w:val="00213F57"/>
    <w:rsid w:val="002145DC"/>
    <w:rsid w:val="00215C36"/>
    <w:rsid w:val="002202DC"/>
    <w:rsid w:val="00220D09"/>
    <w:rsid w:val="00220D1E"/>
    <w:rsid w:val="0022107B"/>
    <w:rsid w:val="00221B55"/>
    <w:rsid w:val="002230D8"/>
    <w:rsid w:val="00223678"/>
    <w:rsid w:val="0022394E"/>
    <w:rsid w:val="00226BBD"/>
    <w:rsid w:val="00226CB2"/>
    <w:rsid w:val="002310E2"/>
    <w:rsid w:val="00234748"/>
    <w:rsid w:val="002353C8"/>
    <w:rsid w:val="002369CE"/>
    <w:rsid w:val="00240083"/>
    <w:rsid w:val="0024051F"/>
    <w:rsid w:val="00240607"/>
    <w:rsid w:val="00240C20"/>
    <w:rsid w:val="00241DF8"/>
    <w:rsid w:val="00242575"/>
    <w:rsid w:val="00242581"/>
    <w:rsid w:val="00242A09"/>
    <w:rsid w:val="0024330F"/>
    <w:rsid w:val="002439E6"/>
    <w:rsid w:val="00244B55"/>
    <w:rsid w:val="00245D96"/>
    <w:rsid w:val="00247773"/>
    <w:rsid w:val="002505DD"/>
    <w:rsid w:val="002518C5"/>
    <w:rsid w:val="002529EE"/>
    <w:rsid w:val="00254B99"/>
    <w:rsid w:val="0025575A"/>
    <w:rsid w:val="00255BDD"/>
    <w:rsid w:val="002561DB"/>
    <w:rsid w:val="002562EB"/>
    <w:rsid w:val="00256929"/>
    <w:rsid w:val="002620C4"/>
    <w:rsid w:val="00263068"/>
    <w:rsid w:val="00264DF4"/>
    <w:rsid w:val="00265787"/>
    <w:rsid w:val="00266BBD"/>
    <w:rsid w:val="002673D9"/>
    <w:rsid w:val="00267402"/>
    <w:rsid w:val="002701B2"/>
    <w:rsid w:val="002706AB"/>
    <w:rsid w:val="0027148F"/>
    <w:rsid w:val="00272326"/>
    <w:rsid w:val="00273F25"/>
    <w:rsid w:val="00274527"/>
    <w:rsid w:val="00274F78"/>
    <w:rsid w:val="00276061"/>
    <w:rsid w:val="00276DE6"/>
    <w:rsid w:val="002772C6"/>
    <w:rsid w:val="00277563"/>
    <w:rsid w:val="002779F5"/>
    <w:rsid w:val="0028097E"/>
    <w:rsid w:val="00281EEE"/>
    <w:rsid w:val="0028216C"/>
    <w:rsid w:val="002839D4"/>
    <w:rsid w:val="00284149"/>
    <w:rsid w:val="00286E0C"/>
    <w:rsid w:val="00287857"/>
    <w:rsid w:val="00287D35"/>
    <w:rsid w:val="002913E9"/>
    <w:rsid w:val="00291412"/>
    <w:rsid w:val="00292071"/>
    <w:rsid w:val="00294E20"/>
    <w:rsid w:val="00294FBA"/>
    <w:rsid w:val="00295086"/>
    <w:rsid w:val="00295372"/>
    <w:rsid w:val="0029743B"/>
    <w:rsid w:val="00297965"/>
    <w:rsid w:val="002A0210"/>
    <w:rsid w:val="002A090D"/>
    <w:rsid w:val="002A0D00"/>
    <w:rsid w:val="002A2BA1"/>
    <w:rsid w:val="002A2F59"/>
    <w:rsid w:val="002A35FD"/>
    <w:rsid w:val="002A748C"/>
    <w:rsid w:val="002B049B"/>
    <w:rsid w:val="002B120A"/>
    <w:rsid w:val="002B17D8"/>
    <w:rsid w:val="002B38CF"/>
    <w:rsid w:val="002B5BCA"/>
    <w:rsid w:val="002B695F"/>
    <w:rsid w:val="002B6E8B"/>
    <w:rsid w:val="002B747D"/>
    <w:rsid w:val="002B79AA"/>
    <w:rsid w:val="002C069E"/>
    <w:rsid w:val="002C08DE"/>
    <w:rsid w:val="002C105A"/>
    <w:rsid w:val="002C12AD"/>
    <w:rsid w:val="002C1BB3"/>
    <w:rsid w:val="002C2331"/>
    <w:rsid w:val="002C2785"/>
    <w:rsid w:val="002C3050"/>
    <w:rsid w:val="002C4459"/>
    <w:rsid w:val="002C4B2D"/>
    <w:rsid w:val="002C6269"/>
    <w:rsid w:val="002D005D"/>
    <w:rsid w:val="002D0248"/>
    <w:rsid w:val="002D227D"/>
    <w:rsid w:val="002D529A"/>
    <w:rsid w:val="002D53C1"/>
    <w:rsid w:val="002D580A"/>
    <w:rsid w:val="002D6377"/>
    <w:rsid w:val="002D7B19"/>
    <w:rsid w:val="002E0676"/>
    <w:rsid w:val="002E0EB7"/>
    <w:rsid w:val="002E2C58"/>
    <w:rsid w:val="002E3B07"/>
    <w:rsid w:val="002E3D7F"/>
    <w:rsid w:val="002E4B1A"/>
    <w:rsid w:val="002E7234"/>
    <w:rsid w:val="002F14D8"/>
    <w:rsid w:val="002F236A"/>
    <w:rsid w:val="002F2971"/>
    <w:rsid w:val="002F3276"/>
    <w:rsid w:val="002F338D"/>
    <w:rsid w:val="002F44F5"/>
    <w:rsid w:val="002F627F"/>
    <w:rsid w:val="002F7936"/>
    <w:rsid w:val="0030110B"/>
    <w:rsid w:val="00301503"/>
    <w:rsid w:val="003020A0"/>
    <w:rsid w:val="00302206"/>
    <w:rsid w:val="00302293"/>
    <w:rsid w:val="00302CA6"/>
    <w:rsid w:val="00302DA0"/>
    <w:rsid w:val="003053AA"/>
    <w:rsid w:val="00306988"/>
    <w:rsid w:val="0031092C"/>
    <w:rsid w:val="0031102B"/>
    <w:rsid w:val="003114C9"/>
    <w:rsid w:val="00313165"/>
    <w:rsid w:val="0031453F"/>
    <w:rsid w:val="003155FC"/>
    <w:rsid w:val="00315D7C"/>
    <w:rsid w:val="00320754"/>
    <w:rsid w:val="00320924"/>
    <w:rsid w:val="003226A2"/>
    <w:rsid w:val="00323382"/>
    <w:rsid w:val="00323771"/>
    <w:rsid w:val="0032401B"/>
    <w:rsid w:val="00325124"/>
    <w:rsid w:val="00325CCB"/>
    <w:rsid w:val="00325CFF"/>
    <w:rsid w:val="00326FAF"/>
    <w:rsid w:val="003272FD"/>
    <w:rsid w:val="003302C6"/>
    <w:rsid w:val="00330E0A"/>
    <w:rsid w:val="00332343"/>
    <w:rsid w:val="00332FF8"/>
    <w:rsid w:val="00333D4E"/>
    <w:rsid w:val="00334D4A"/>
    <w:rsid w:val="003401C6"/>
    <w:rsid w:val="003411DC"/>
    <w:rsid w:val="0034132E"/>
    <w:rsid w:val="003413F9"/>
    <w:rsid w:val="00341F2D"/>
    <w:rsid w:val="0034355B"/>
    <w:rsid w:val="00343701"/>
    <w:rsid w:val="00343817"/>
    <w:rsid w:val="0034617A"/>
    <w:rsid w:val="0034635F"/>
    <w:rsid w:val="00346378"/>
    <w:rsid w:val="0034662F"/>
    <w:rsid w:val="003472EF"/>
    <w:rsid w:val="00347552"/>
    <w:rsid w:val="003501A0"/>
    <w:rsid w:val="00351512"/>
    <w:rsid w:val="003524CE"/>
    <w:rsid w:val="00352B49"/>
    <w:rsid w:val="00352CBD"/>
    <w:rsid w:val="00353D4E"/>
    <w:rsid w:val="003540E5"/>
    <w:rsid w:val="003555BC"/>
    <w:rsid w:val="0035661A"/>
    <w:rsid w:val="00357C53"/>
    <w:rsid w:val="00357D3D"/>
    <w:rsid w:val="00357E33"/>
    <w:rsid w:val="00360534"/>
    <w:rsid w:val="00360FB6"/>
    <w:rsid w:val="00364A99"/>
    <w:rsid w:val="003654E1"/>
    <w:rsid w:val="003654FE"/>
    <w:rsid w:val="00365C83"/>
    <w:rsid w:val="0036659E"/>
    <w:rsid w:val="00367056"/>
    <w:rsid w:val="00367865"/>
    <w:rsid w:val="003716AD"/>
    <w:rsid w:val="003738B0"/>
    <w:rsid w:val="0037796F"/>
    <w:rsid w:val="00377BA9"/>
    <w:rsid w:val="00380973"/>
    <w:rsid w:val="00380EB0"/>
    <w:rsid w:val="003826D3"/>
    <w:rsid w:val="00382D37"/>
    <w:rsid w:val="003841F5"/>
    <w:rsid w:val="003847CD"/>
    <w:rsid w:val="00387537"/>
    <w:rsid w:val="00387B46"/>
    <w:rsid w:val="00391A50"/>
    <w:rsid w:val="00394460"/>
    <w:rsid w:val="0039529A"/>
    <w:rsid w:val="003A05CD"/>
    <w:rsid w:val="003A0B6D"/>
    <w:rsid w:val="003A2D50"/>
    <w:rsid w:val="003A3114"/>
    <w:rsid w:val="003A362D"/>
    <w:rsid w:val="003A3DA4"/>
    <w:rsid w:val="003A48DC"/>
    <w:rsid w:val="003A644A"/>
    <w:rsid w:val="003A69BE"/>
    <w:rsid w:val="003A6BBE"/>
    <w:rsid w:val="003A6E18"/>
    <w:rsid w:val="003A7528"/>
    <w:rsid w:val="003B0F8B"/>
    <w:rsid w:val="003B13BF"/>
    <w:rsid w:val="003B1682"/>
    <w:rsid w:val="003B1A6A"/>
    <w:rsid w:val="003B3778"/>
    <w:rsid w:val="003B409C"/>
    <w:rsid w:val="003B479D"/>
    <w:rsid w:val="003B523E"/>
    <w:rsid w:val="003B7F4C"/>
    <w:rsid w:val="003C058A"/>
    <w:rsid w:val="003C0637"/>
    <w:rsid w:val="003C12FF"/>
    <w:rsid w:val="003C19D7"/>
    <w:rsid w:val="003C1F42"/>
    <w:rsid w:val="003C2819"/>
    <w:rsid w:val="003C3D77"/>
    <w:rsid w:val="003C3FFD"/>
    <w:rsid w:val="003C489A"/>
    <w:rsid w:val="003C598A"/>
    <w:rsid w:val="003C7B0A"/>
    <w:rsid w:val="003D136F"/>
    <w:rsid w:val="003D2F24"/>
    <w:rsid w:val="003D4100"/>
    <w:rsid w:val="003D433F"/>
    <w:rsid w:val="003D4989"/>
    <w:rsid w:val="003D5787"/>
    <w:rsid w:val="003D63B9"/>
    <w:rsid w:val="003D7D3D"/>
    <w:rsid w:val="003E051D"/>
    <w:rsid w:val="003E14F8"/>
    <w:rsid w:val="003E3636"/>
    <w:rsid w:val="003E3B45"/>
    <w:rsid w:val="003E3CFB"/>
    <w:rsid w:val="003E47D9"/>
    <w:rsid w:val="003E5332"/>
    <w:rsid w:val="003E7A30"/>
    <w:rsid w:val="003F032E"/>
    <w:rsid w:val="003F2448"/>
    <w:rsid w:val="003F4D08"/>
    <w:rsid w:val="003F61FC"/>
    <w:rsid w:val="003F736A"/>
    <w:rsid w:val="00400239"/>
    <w:rsid w:val="004012FB"/>
    <w:rsid w:val="00402734"/>
    <w:rsid w:val="0040275A"/>
    <w:rsid w:val="0040625C"/>
    <w:rsid w:val="00406C36"/>
    <w:rsid w:val="004078C1"/>
    <w:rsid w:val="00410D32"/>
    <w:rsid w:val="004119ED"/>
    <w:rsid w:val="00411E34"/>
    <w:rsid w:val="0041273D"/>
    <w:rsid w:val="00412E2E"/>
    <w:rsid w:val="004142AE"/>
    <w:rsid w:val="00416713"/>
    <w:rsid w:val="00420130"/>
    <w:rsid w:val="00420863"/>
    <w:rsid w:val="00421026"/>
    <w:rsid w:val="004229BB"/>
    <w:rsid w:val="004241C5"/>
    <w:rsid w:val="00424C4C"/>
    <w:rsid w:val="00426B4F"/>
    <w:rsid w:val="0043047A"/>
    <w:rsid w:val="00432F44"/>
    <w:rsid w:val="00433848"/>
    <w:rsid w:val="00433FBE"/>
    <w:rsid w:val="00434285"/>
    <w:rsid w:val="00434F70"/>
    <w:rsid w:val="00435302"/>
    <w:rsid w:val="00436D58"/>
    <w:rsid w:val="004372A8"/>
    <w:rsid w:val="0043778F"/>
    <w:rsid w:val="00440F91"/>
    <w:rsid w:val="00444B9F"/>
    <w:rsid w:val="00444CDC"/>
    <w:rsid w:val="0044714A"/>
    <w:rsid w:val="00450D75"/>
    <w:rsid w:val="00451202"/>
    <w:rsid w:val="00452127"/>
    <w:rsid w:val="0045319A"/>
    <w:rsid w:val="004532D9"/>
    <w:rsid w:val="004546BE"/>
    <w:rsid w:val="00454700"/>
    <w:rsid w:val="00456165"/>
    <w:rsid w:val="00456422"/>
    <w:rsid w:val="00460E4E"/>
    <w:rsid w:val="0046219C"/>
    <w:rsid w:val="00462256"/>
    <w:rsid w:val="00462B7D"/>
    <w:rsid w:val="00463371"/>
    <w:rsid w:val="00464092"/>
    <w:rsid w:val="00465AE0"/>
    <w:rsid w:val="00465CF4"/>
    <w:rsid w:val="00465E78"/>
    <w:rsid w:val="00467444"/>
    <w:rsid w:val="004675D2"/>
    <w:rsid w:val="00467FB0"/>
    <w:rsid w:val="004705EC"/>
    <w:rsid w:val="00470624"/>
    <w:rsid w:val="00470969"/>
    <w:rsid w:val="00472132"/>
    <w:rsid w:val="00474A57"/>
    <w:rsid w:val="00475821"/>
    <w:rsid w:val="00483061"/>
    <w:rsid w:val="00483FAE"/>
    <w:rsid w:val="004853B5"/>
    <w:rsid w:val="0048638F"/>
    <w:rsid w:val="00486394"/>
    <w:rsid w:val="004870BF"/>
    <w:rsid w:val="00487526"/>
    <w:rsid w:val="004878A2"/>
    <w:rsid w:val="004903AA"/>
    <w:rsid w:val="0049045A"/>
    <w:rsid w:val="004915CE"/>
    <w:rsid w:val="00493819"/>
    <w:rsid w:val="00495E2C"/>
    <w:rsid w:val="00497038"/>
    <w:rsid w:val="004A0E84"/>
    <w:rsid w:val="004A100C"/>
    <w:rsid w:val="004A14E3"/>
    <w:rsid w:val="004A2F0D"/>
    <w:rsid w:val="004A4BEC"/>
    <w:rsid w:val="004A64F1"/>
    <w:rsid w:val="004A68F8"/>
    <w:rsid w:val="004B06BD"/>
    <w:rsid w:val="004B244E"/>
    <w:rsid w:val="004B2AD8"/>
    <w:rsid w:val="004B3616"/>
    <w:rsid w:val="004B3676"/>
    <w:rsid w:val="004B3929"/>
    <w:rsid w:val="004B6FFB"/>
    <w:rsid w:val="004C0AE9"/>
    <w:rsid w:val="004C0B4A"/>
    <w:rsid w:val="004C0C75"/>
    <w:rsid w:val="004C1590"/>
    <w:rsid w:val="004C300B"/>
    <w:rsid w:val="004C3A08"/>
    <w:rsid w:val="004C45E0"/>
    <w:rsid w:val="004C5DD0"/>
    <w:rsid w:val="004C751D"/>
    <w:rsid w:val="004D24C1"/>
    <w:rsid w:val="004D2F29"/>
    <w:rsid w:val="004D5439"/>
    <w:rsid w:val="004D6635"/>
    <w:rsid w:val="004D6858"/>
    <w:rsid w:val="004D6A5B"/>
    <w:rsid w:val="004E06E8"/>
    <w:rsid w:val="004E1F78"/>
    <w:rsid w:val="004E21EE"/>
    <w:rsid w:val="004E2E21"/>
    <w:rsid w:val="004E3CC6"/>
    <w:rsid w:val="004E47CE"/>
    <w:rsid w:val="004E4B7A"/>
    <w:rsid w:val="004E5700"/>
    <w:rsid w:val="004E5BEC"/>
    <w:rsid w:val="004E6F1C"/>
    <w:rsid w:val="004E6F45"/>
    <w:rsid w:val="004E7A0D"/>
    <w:rsid w:val="004F01DD"/>
    <w:rsid w:val="004F1489"/>
    <w:rsid w:val="004F2038"/>
    <w:rsid w:val="004F273E"/>
    <w:rsid w:val="004F378A"/>
    <w:rsid w:val="004F471C"/>
    <w:rsid w:val="004F5797"/>
    <w:rsid w:val="004F6A64"/>
    <w:rsid w:val="0050052F"/>
    <w:rsid w:val="00501A67"/>
    <w:rsid w:val="0050275C"/>
    <w:rsid w:val="00502A37"/>
    <w:rsid w:val="00504749"/>
    <w:rsid w:val="00507B0F"/>
    <w:rsid w:val="00510628"/>
    <w:rsid w:val="005127B9"/>
    <w:rsid w:val="00512CC6"/>
    <w:rsid w:val="00512FC7"/>
    <w:rsid w:val="005134B2"/>
    <w:rsid w:val="00514034"/>
    <w:rsid w:val="00514077"/>
    <w:rsid w:val="00514338"/>
    <w:rsid w:val="0051479B"/>
    <w:rsid w:val="00514CD7"/>
    <w:rsid w:val="00515F6F"/>
    <w:rsid w:val="00516699"/>
    <w:rsid w:val="00516CAE"/>
    <w:rsid w:val="00517B1C"/>
    <w:rsid w:val="00517D64"/>
    <w:rsid w:val="00522378"/>
    <w:rsid w:val="005225F1"/>
    <w:rsid w:val="00524883"/>
    <w:rsid w:val="0052681C"/>
    <w:rsid w:val="00526C33"/>
    <w:rsid w:val="005300BF"/>
    <w:rsid w:val="005310B9"/>
    <w:rsid w:val="005362A0"/>
    <w:rsid w:val="00536919"/>
    <w:rsid w:val="00537945"/>
    <w:rsid w:val="00541480"/>
    <w:rsid w:val="0054183E"/>
    <w:rsid w:val="00542279"/>
    <w:rsid w:val="00542599"/>
    <w:rsid w:val="00543B06"/>
    <w:rsid w:val="005465A1"/>
    <w:rsid w:val="005500BC"/>
    <w:rsid w:val="005501BA"/>
    <w:rsid w:val="005506AC"/>
    <w:rsid w:val="005507FE"/>
    <w:rsid w:val="00551BF2"/>
    <w:rsid w:val="00551D59"/>
    <w:rsid w:val="00554368"/>
    <w:rsid w:val="0055459B"/>
    <w:rsid w:val="005572C6"/>
    <w:rsid w:val="00557C10"/>
    <w:rsid w:val="005617F3"/>
    <w:rsid w:val="005628FE"/>
    <w:rsid w:val="00562AAC"/>
    <w:rsid w:val="00562C7B"/>
    <w:rsid w:val="00564E8E"/>
    <w:rsid w:val="005651E2"/>
    <w:rsid w:val="005657FA"/>
    <w:rsid w:val="00570AE2"/>
    <w:rsid w:val="00571365"/>
    <w:rsid w:val="00571CFA"/>
    <w:rsid w:val="00572944"/>
    <w:rsid w:val="00573942"/>
    <w:rsid w:val="0057515D"/>
    <w:rsid w:val="00577BA4"/>
    <w:rsid w:val="005805F7"/>
    <w:rsid w:val="005819A6"/>
    <w:rsid w:val="00582BDA"/>
    <w:rsid w:val="00583AFB"/>
    <w:rsid w:val="005844E9"/>
    <w:rsid w:val="005906C6"/>
    <w:rsid w:val="00590CC1"/>
    <w:rsid w:val="00592218"/>
    <w:rsid w:val="00592403"/>
    <w:rsid w:val="00592D49"/>
    <w:rsid w:val="005964C3"/>
    <w:rsid w:val="005A09C4"/>
    <w:rsid w:val="005A0E8F"/>
    <w:rsid w:val="005A2E7F"/>
    <w:rsid w:val="005A306C"/>
    <w:rsid w:val="005A6B4C"/>
    <w:rsid w:val="005A7501"/>
    <w:rsid w:val="005A7507"/>
    <w:rsid w:val="005B0A5A"/>
    <w:rsid w:val="005B1427"/>
    <w:rsid w:val="005B1D23"/>
    <w:rsid w:val="005B2B1F"/>
    <w:rsid w:val="005B2C06"/>
    <w:rsid w:val="005B3AAC"/>
    <w:rsid w:val="005B54A1"/>
    <w:rsid w:val="005B6459"/>
    <w:rsid w:val="005B7220"/>
    <w:rsid w:val="005B7C88"/>
    <w:rsid w:val="005C1EA1"/>
    <w:rsid w:val="005C21BE"/>
    <w:rsid w:val="005C6CE5"/>
    <w:rsid w:val="005C6DEC"/>
    <w:rsid w:val="005D13BF"/>
    <w:rsid w:val="005D3BD7"/>
    <w:rsid w:val="005D4191"/>
    <w:rsid w:val="005D45F3"/>
    <w:rsid w:val="005D4724"/>
    <w:rsid w:val="005D584A"/>
    <w:rsid w:val="005D69E6"/>
    <w:rsid w:val="005D6C35"/>
    <w:rsid w:val="005D7850"/>
    <w:rsid w:val="005E0258"/>
    <w:rsid w:val="005E36C2"/>
    <w:rsid w:val="005E4808"/>
    <w:rsid w:val="005E4F1A"/>
    <w:rsid w:val="005E5E8B"/>
    <w:rsid w:val="005E7D3A"/>
    <w:rsid w:val="005F11B5"/>
    <w:rsid w:val="005F2BB0"/>
    <w:rsid w:val="005F3682"/>
    <w:rsid w:val="005F3D6A"/>
    <w:rsid w:val="005F5D54"/>
    <w:rsid w:val="005F7101"/>
    <w:rsid w:val="00600D55"/>
    <w:rsid w:val="00602795"/>
    <w:rsid w:val="00605AE6"/>
    <w:rsid w:val="00606785"/>
    <w:rsid w:val="00606958"/>
    <w:rsid w:val="00606E1B"/>
    <w:rsid w:val="0060700B"/>
    <w:rsid w:val="006070A5"/>
    <w:rsid w:val="00607237"/>
    <w:rsid w:val="00610320"/>
    <w:rsid w:val="00610359"/>
    <w:rsid w:val="00610B22"/>
    <w:rsid w:val="006121B8"/>
    <w:rsid w:val="00613D67"/>
    <w:rsid w:val="00614629"/>
    <w:rsid w:val="006147ED"/>
    <w:rsid w:val="00614992"/>
    <w:rsid w:val="0061653E"/>
    <w:rsid w:val="00617360"/>
    <w:rsid w:val="00620636"/>
    <w:rsid w:val="006220C7"/>
    <w:rsid w:val="0062540F"/>
    <w:rsid w:val="0062565C"/>
    <w:rsid w:val="00626506"/>
    <w:rsid w:val="00626E30"/>
    <w:rsid w:val="00626FD8"/>
    <w:rsid w:val="00630AF8"/>
    <w:rsid w:val="00631BF0"/>
    <w:rsid w:val="00632C9F"/>
    <w:rsid w:val="00632EB6"/>
    <w:rsid w:val="00633BA3"/>
    <w:rsid w:val="00633CC1"/>
    <w:rsid w:val="006341C3"/>
    <w:rsid w:val="006351A3"/>
    <w:rsid w:val="006372A4"/>
    <w:rsid w:val="00642FF4"/>
    <w:rsid w:val="00643016"/>
    <w:rsid w:val="00644A4E"/>
    <w:rsid w:val="00644E2B"/>
    <w:rsid w:val="00646F02"/>
    <w:rsid w:val="0065036B"/>
    <w:rsid w:val="00653D1B"/>
    <w:rsid w:val="00656045"/>
    <w:rsid w:val="0065705C"/>
    <w:rsid w:val="00660708"/>
    <w:rsid w:val="0066074A"/>
    <w:rsid w:val="00660B95"/>
    <w:rsid w:val="00661B87"/>
    <w:rsid w:val="00661DC6"/>
    <w:rsid w:val="00661F6A"/>
    <w:rsid w:val="00662F32"/>
    <w:rsid w:val="006632B6"/>
    <w:rsid w:val="00663472"/>
    <w:rsid w:val="006642FE"/>
    <w:rsid w:val="00664C26"/>
    <w:rsid w:val="00667172"/>
    <w:rsid w:val="006672D8"/>
    <w:rsid w:val="0067019C"/>
    <w:rsid w:val="00670E21"/>
    <w:rsid w:val="006719C2"/>
    <w:rsid w:val="00671F16"/>
    <w:rsid w:val="00672A33"/>
    <w:rsid w:val="00672C9D"/>
    <w:rsid w:val="00672D10"/>
    <w:rsid w:val="00673A46"/>
    <w:rsid w:val="006748BF"/>
    <w:rsid w:val="00674B2A"/>
    <w:rsid w:val="00677EF2"/>
    <w:rsid w:val="006802D3"/>
    <w:rsid w:val="00680C3E"/>
    <w:rsid w:val="00680C5F"/>
    <w:rsid w:val="00680EBE"/>
    <w:rsid w:val="00682FEE"/>
    <w:rsid w:val="006830FA"/>
    <w:rsid w:val="0068422B"/>
    <w:rsid w:val="006844B7"/>
    <w:rsid w:val="00685540"/>
    <w:rsid w:val="00686092"/>
    <w:rsid w:val="00687DFE"/>
    <w:rsid w:val="0069062D"/>
    <w:rsid w:val="006909CD"/>
    <w:rsid w:val="00690E52"/>
    <w:rsid w:val="006910AD"/>
    <w:rsid w:val="00691634"/>
    <w:rsid w:val="006916DB"/>
    <w:rsid w:val="00692FEC"/>
    <w:rsid w:val="00693EDE"/>
    <w:rsid w:val="006955C2"/>
    <w:rsid w:val="00695A06"/>
    <w:rsid w:val="00696B81"/>
    <w:rsid w:val="006A06C5"/>
    <w:rsid w:val="006A0BB6"/>
    <w:rsid w:val="006A24A4"/>
    <w:rsid w:val="006A413A"/>
    <w:rsid w:val="006A5E4D"/>
    <w:rsid w:val="006A6AFC"/>
    <w:rsid w:val="006B02AC"/>
    <w:rsid w:val="006B0F57"/>
    <w:rsid w:val="006B4770"/>
    <w:rsid w:val="006B5C26"/>
    <w:rsid w:val="006B6A87"/>
    <w:rsid w:val="006C0AAE"/>
    <w:rsid w:val="006C0C6F"/>
    <w:rsid w:val="006C2D89"/>
    <w:rsid w:val="006C38E6"/>
    <w:rsid w:val="006C3D36"/>
    <w:rsid w:val="006C40DC"/>
    <w:rsid w:val="006C61E4"/>
    <w:rsid w:val="006C77B3"/>
    <w:rsid w:val="006D059D"/>
    <w:rsid w:val="006D1306"/>
    <w:rsid w:val="006D152E"/>
    <w:rsid w:val="006D15E6"/>
    <w:rsid w:val="006D18D6"/>
    <w:rsid w:val="006D253F"/>
    <w:rsid w:val="006D3B58"/>
    <w:rsid w:val="006D421F"/>
    <w:rsid w:val="006D4528"/>
    <w:rsid w:val="006D66FE"/>
    <w:rsid w:val="006D684C"/>
    <w:rsid w:val="006D76DE"/>
    <w:rsid w:val="006E0E75"/>
    <w:rsid w:val="006E13CE"/>
    <w:rsid w:val="006E2849"/>
    <w:rsid w:val="006E2D64"/>
    <w:rsid w:val="006E3E76"/>
    <w:rsid w:val="006E4776"/>
    <w:rsid w:val="006E4A13"/>
    <w:rsid w:val="006E4E0E"/>
    <w:rsid w:val="006E696C"/>
    <w:rsid w:val="006E7802"/>
    <w:rsid w:val="006F0286"/>
    <w:rsid w:val="006F0BE3"/>
    <w:rsid w:val="006F0C3E"/>
    <w:rsid w:val="006F1CDC"/>
    <w:rsid w:val="006F1FA5"/>
    <w:rsid w:val="006F2004"/>
    <w:rsid w:val="006F39AC"/>
    <w:rsid w:val="006F50D0"/>
    <w:rsid w:val="007003B9"/>
    <w:rsid w:val="00700CF2"/>
    <w:rsid w:val="0070113C"/>
    <w:rsid w:val="00701C26"/>
    <w:rsid w:val="007020F5"/>
    <w:rsid w:val="007022F7"/>
    <w:rsid w:val="00702895"/>
    <w:rsid w:val="00703D61"/>
    <w:rsid w:val="007042F2"/>
    <w:rsid w:val="007052E6"/>
    <w:rsid w:val="00706D5D"/>
    <w:rsid w:val="007076A1"/>
    <w:rsid w:val="00710812"/>
    <w:rsid w:val="007122F4"/>
    <w:rsid w:val="00712E4B"/>
    <w:rsid w:val="007132E1"/>
    <w:rsid w:val="00713402"/>
    <w:rsid w:val="00713A65"/>
    <w:rsid w:val="00713DDB"/>
    <w:rsid w:val="007147CB"/>
    <w:rsid w:val="00714A29"/>
    <w:rsid w:val="00715931"/>
    <w:rsid w:val="0071596D"/>
    <w:rsid w:val="00716CDB"/>
    <w:rsid w:val="0071738B"/>
    <w:rsid w:val="00717A84"/>
    <w:rsid w:val="00717BD7"/>
    <w:rsid w:val="00720EB9"/>
    <w:rsid w:val="00721037"/>
    <w:rsid w:val="00723791"/>
    <w:rsid w:val="007239DD"/>
    <w:rsid w:val="00723A7A"/>
    <w:rsid w:val="00723ABC"/>
    <w:rsid w:val="0072474D"/>
    <w:rsid w:val="0072512C"/>
    <w:rsid w:val="00726012"/>
    <w:rsid w:val="007263B1"/>
    <w:rsid w:val="007279DF"/>
    <w:rsid w:val="007304DB"/>
    <w:rsid w:val="00732722"/>
    <w:rsid w:val="00732F62"/>
    <w:rsid w:val="0073333B"/>
    <w:rsid w:val="00735228"/>
    <w:rsid w:val="00735A17"/>
    <w:rsid w:val="00736902"/>
    <w:rsid w:val="00737820"/>
    <w:rsid w:val="00737C6A"/>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2E83"/>
    <w:rsid w:val="0075350F"/>
    <w:rsid w:val="007535D7"/>
    <w:rsid w:val="007538C9"/>
    <w:rsid w:val="00753F24"/>
    <w:rsid w:val="00754B9A"/>
    <w:rsid w:val="00757393"/>
    <w:rsid w:val="00761D36"/>
    <w:rsid w:val="00763881"/>
    <w:rsid w:val="00763E45"/>
    <w:rsid w:val="0076473D"/>
    <w:rsid w:val="00765BED"/>
    <w:rsid w:val="00766610"/>
    <w:rsid w:val="0076722D"/>
    <w:rsid w:val="00767572"/>
    <w:rsid w:val="00767589"/>
    <w:rsid w:val="00770B56"/>
    <w:rsid w:val="00770BEB"/>
    <w:rsid w:val="00772E0F"/>
    <w:rsid w:val="007739A6"/>
    <w:rsid w:val="00774345"/>
    <w:rsid w:val="0077485B"/>
    <w:rsid w:val="00774AB5"/>
    <w:rsid w:val="007760B4"/>
    <w:rsid w:val="00776126"/>
    <w:rsid w:val="00777DE5"/>
    <w:rsid w:val="007803AD"/>
    <w:rsid w:val="007803B7"/>
    <w:rsid w:val="00780957"/>
    <w:rsid w:val="00781772"/>
    <w:rsid w:val="00781F4B"/>
    <w:rsid w:val="00782740"/>
    <w:rsid w:val="00784F67"/>
    <w:rsid w:val="00785155"/>
    <w:rsid w:val="0078751D"/>
    <w:rsid w:val="00790C83"/>
    <w:rsid w:val="00792801"/>
    <w:rsid w:val="0079430F"/>
    <w:rsid w:val="007950C4"/>
    <w:rsid w:val="00795149"/>
    <w:rsid w:val="0079608C"/>
    <w:rsid w:val="007A0317"/>
    <w:rsid w:val="007A054C"/>
    <w:rsid w:val="007A1AB0"/>
    <w:rsid w:val="007A1DE6"/>
    <w:rsid w:val="007A28C8"/>
    <w:rsid w:val="007A4424"/>
    <w:rsid w:val="007A5030"/>
    <w:rsid w:val="007A56D4"/>
    <w:rsid w:val="007A56E9"/>
    <w:rsid w:val="007A5BD2"/>
    <w:rsid w:val="007A7363"/>
    <w:rsid w:val="007B02CC"/>
    <w:rsid w:val="007B062D"/>
    <w:rsid w:val="007B0676"/>
    <w:rsid w:val="007B247C"/>
    <w:rsid w:val="007B2811"/>
    <w:rsid w:val="007B5D8D"/>
    <w:rsid w:val="007B62DC"/>
    <w:rsid w:val="007B7126"/>
    <w:rsid w:val="007B7268"/>
    <w:rsid w:val="007B75EE"/>
    <w:rsid w:val="007C0427"/>
    <w:rsid w:val="007C19BC"/>
    <w:rsid w:val="007C1C66"/>
    <w:rsid w:val="007C1E13"/>
    <w:rsid w:val="007C2913"/>
    <w:rsid w:val="007C479C"/>
    <w:rsid w:val="007C4B2E"/>
    <w:rsid w:val="007C54D6"/>
    <w:rsid w:val="007C6512"/>
    <w:rsid w:val="007C6544"/>
    <w:rsid w:val="007D018D"/>
    <w:rsid w:val="007D1829"/>
    <w:rsid w:val="007D2E35"/>
    <w:rsid w:val="007D303F"/>
    <w:rsid w:val="007D372F"/>
    <w:rsid w:val="007D57CF"/>
    <w:rsid w:val="007D6E21"/>
    <w:rsid w:val="007D70A4"/>
    <w:rsid w:val="007D76D4"/>
    <w:rsid w:val="007E1420"/>
    <w:rsid w:val="007E1EE1"/>
    <w:rsid w:val="007E3CB8"/>
    <w:rsid w:val="007E4645"/>
    <w:rsid w:val="007E6B8E"/>
    <w:rsid w:val="007F0346"/>
    <w:rsid w:val="007F1E7F"/>
    <w:rsid w:val="007F4C56"/>
    <w:rsid w:val="007F6284"/>
    <w:rsid w:val="007F7045"/>
    <w:rsid w:val="007F7B80"/>
    <w:rsid w:val="00800C29"/>
    <w:rsid w:val="008018E0"/>
    <w:rsid w:val="00805B8A"/>
    <w:rsid w:val="00807446"/>
    <w:rsid w:val="008074D5"/>
    <w:rsid w:val="00807958"/>
    <w:rsid w:val="0081131B"/>
    <w:rsid w:val="0081182E"/>
    <w:rsid w:val="00813207"/>
    <w:rsid w:val="00813308"/>
    <w:rsid w:val="00813E10"/>
    <w:rsid w:val="00814630"/>
    <w:rsid w:val="00814EF7"/>
    <w:rsid w:val="0081500A"/>
    <w:rsid w:val="00815044"/>
    <w:rsid w:val="00815BFE"/>
    <w:rsid w:val="00817737"/>
    <w:rsid w:val="00821443"/>
    <w:rsid w:val="0082364F"/>
    <w:rsid w:val="008238EB"/>
    <w:rsid w:val="00830056"/>
    <w:rsid w:val="00831556"/>
    <w:rsid w:val="00834AC4"/>
    <w:rsid w:val="0083509D"/>
    <w:rsid w:val="00837EB0"/>
    <w:rsid w:val="00841332"/>
    <w:rsid w:val="008413CE"/>
    <w:rsid w:val="00841554"/>
    <w:rsid w:val="00842069"/>
    <w:rsid w:val="0084258D"/>
    <w:rsid w:val="00843386"/>
    <w:rsid w:val="00843FD8"/>
    <w:rsid w:val="00844644"/>
    <w:rsid w:val="0084618A"/>
    <w:rsid w:val="00846284"/>
    <w:rsid w:val="00846A7C"/>
    <w:rsid w:val="0084720F"/>
    <w:rsid w:val="00851386"/>
    <w:rsid w:val="00851E7E"/>
    <w:rsid w:val="00852D52"/>
    <w:rsid w:val="00853328"/>
    <w:rsid w:val="00853BF0"/>
    <w:rsid w:val="00853D29"/>
    <w:rsid w:val="00854E00"/>
    <w:rsid w:val="00855D18"/>
    <w:rsid w:val="00855F53"/>
    <w:rsid w:val="00861DF8"/>
    <w:rsid w:val="00862422"/>
    <w:rsid w:val="00863A76"/>
    <w:rsid w:val="00864A69"/>
    <w:rsid w:val="00864E46"/>
    <w:rsid w:val="008650EA"/>
    <w:rsid w:val="00865DF6"/>
    <w:rsid w:val="00870605"/>
    <w:rsid w:val="008707A4"/>
    <w:rsid w:val="00870A49"/>
    <w:rsid w:val="00871631"/>
    <w:rsid w:val="008719BE"/>
    <w:rsid w:val="00871DED"/>
    <w:rsid w:val="0087580E"/>
    <w:rsid w:val="0087590B"/>
    <w:rsid w:val="00875CC5"/>
    <w:rsid w:val="00877AEF"/>
    <w:rsid w:val="00877D06"/>
    <w:rsid w:val="008815BA"/>
    <w:rsid w:val="00883C02"/>
    <w:rsid w:val="00884AA4"/>
    <w:rsid w:val="00886AB7"/>
    <w:rsid w:val="0088734D"/>
    <w:rsid w:val="00890B7F"/>
    <w:rsid w:val="008912C4"/>
    <w:rsid w:val="00892979"/>
    <w:rsid w:val="00893680"/>
    <w:rsid w:val="00895665"/>
    <w:rsid w:val="00895AD0"/>
    <w:rsid w:val="00897612"/>
    <w:rsid w:val="008A2758"/>
    <w:rsid w:val="008A3196"/>
    <w:rsid w:val="008A3A23"/>
    <w:rsid w:val="008A4ACC"/>
    <w:rsid w:val="008A5B13"/>
    <w:rsid w:val="008A6175"/>
    <w:rsid w:val="008A7266"/>
    <w:rsid w:val="008A7B1C"/>
    <w:rsid w:val="008B0623"/>
    <w:rsid w:val="008B116E"/>
    <w:rsid w:val="008B1180"/>
    <w:rsid w:val="008B151A"/>
    <w:rsid w:val="008B1FBB"/>
    <w:rsid w:val="008B37E7"/>
    <w:rsid w:val="008B5A92"/>
    <w:rsid w:val="008B75D5"/>
    <w:rsid w:val="008C0054"/>
    <w:rsid w:val="008C07D4"/>
    <w:rsid w:val="008C0F25"/>
    <w:rsid w:val="008C1D9B"/>
    <w:rsid w:val="008C3829"/>
    <w:rsid w:val="008C3DF5"/>
    <w:rsid w:val="008C4267"/>
    <w:rsid w:val="008C44E9"/>
    <w:rsid w:val="008C5875"/>
    <w:rsid w:val="008C6FCD"/>
    <w:rsid w:val="008D14CA"/>
    <w:rsid w:val="008D3123"/>
    <w:rsid w:val="008D64BE"/>
    <w:rsid w:val="008D6DAB"/>
    <w:rsid w:val="008D70CC"/>
    <w:rsid w:val="008D71C1"/>
    <w:rsid w:val="008E0EB7"/>
    <w:rsid w:val="008E1D28"/>
    <w:rsid w:val="008E20B2"/>
    <w:rsid w:val="008E27BC"/>
    <w:rsid w:val="008E38F6"/>
    <w:rsid w:val="008E39FB"/>
    <w:rsid w:val="008E60BA"/>
    <w:rsid w:val="008E62EB"/>
    <w:rsid w:val="008E6351"/>
    <w:rsid w:val="008E66CA"/>
    <w:rsid w:val="008F1097"/>
    <w:rsid w:val="008F1831"/>
    <w:rsid w:val="008F2250"/>
    <w:rsid w:val="008F2D67"/>
    <w:rsid w:val="008F329C"/>
    <w:rsid w:val="008F7113"/>
    <w:rsid w:val="00901381"/>
    <w:rsid w:val="0090240A"/>
    <w:rsid w:val="00903AB9"/>
    <w:rsid w:val="00906097"/>
    <w:rsid w:val="00907E80"/>
    <w:rsid w:val="00910106"/>
    <w:rsid w:val="00910177"/>
    <w:rsid w:val="009111BF"/>
    <w:rsid w:val="00911AA7"/>
    <w:rsid w:val="0091267E"/>
    <w:rsid w:val="0091457A"/>
    <w:rsid w:val="0091596D"/>
    <w:rsid w:val="00916A0C"/>
    <w:rsid w:val="00920305"/>
    <w:rsid w:val="00921BAD"/>
    <w:rsid w:val="00922288"/>
    <w:rsid w:val="009231CB"/>
    <w:rsid w:val="009232E9"/>
    <w:rsid w:val="009258AF"/>
    <w:rsid w:val="00927D49"/>
    <w:rsid w:val="0093192A"/>
    <w:rsid w:val="00931D4E"/>
    <w:rsid w:val="00933764"/>
    <w:rsid w:val="00935C5C"/>
    <w:rsid w:val="00936B54"/>
    <w:rsid w:val="00940124"/>
    <w:rsid w:val="00941E69"/>
    <w:rsid w:val="00942931"/>
    <w:rsid w:val="00943BEC"/>
    <w:rsid w:val="009457C2"/>
    <w:rsid w:val="0094728B"/>
    <w:rsid w:val="00950B48"/>
    <w:rsid w:val="0095106E"/>
    <w:rsid w:val="0095324C"/>
    <w:rsid w:val="00953BF7"/>
    <w:rsid w:val="00953F32"/>
    <w:rsid w:val="009547F0"/>
    <w:rsid w:val="00955DCF"/>
    <w:rsid w:val="0095630F"/>
    <w:rsid w:val="00956516"/>
    <w:rsid w:val="00956DB8"/>
    <w:rsid w:val="00956E48"/>
    <w:rsid w:val="009570E9"/>
    <w:rsid w:val="009572BE"/>
    <w:rsid w:val="00957948"/>
    <w:rsid w:val="009606CE"/>
    <w:rsid w:val="00961860"/>
    <w:rsid w:val="009618EB"/>
    <w:rsid w:val="00963648"/>
    <w:rsid w:val="009644F7"/>
    <w:rsid w:val="009645CB"/>
    <w:rsid w:val="009651BB"/>
    <w:rsid w:val="009658A9"/>
    <w:rsid w:val="009661F8"/>
    <w:rsid w:val="00966380"/>
    <w:rsid w:val="009675A5"/>
    <w:rsid w:val="009677A3"/>
    <w:rsid w:val="00967893"/>
    <w:rsid w:val="0097189D"/>
    <w:rsid w:val="009719DF"/>
    <w:rsid w:val="00972C66"/>
    <w:rsid w:val="00980D73"/>
    <w:rsid w:val="0098301D"/>
    <w:rsid w:val="00984768"/>
    <w:rsid w:val="00984788"/>
    <w:rsid w:val="00984D32"/>
    <w:rsid w:val="009853C7"/>
    <w:rsid w:val="009878F8"/>
    <w:rsid w:val="009926A1"/>
    <w:rsid w:val="00994DA1"/>
    <w:rsid w:val="00995582"/>
    <w:rsid w:val="00995B70"/>
    <w:rsid w:val="00996582"/>
    <w:rsid w:val="00996EC3"/>
    <w:rsid w:val="00996F77"/>
    <w:rsid w:val="00997B6F"/>
    <w:rsid w:val="009A05D2"/>
    <w:rsid w:val="009A0DCC"/>
    <w:rsid w:val="009A298E"/>
    <w:rsid w:val="009A3701"/>
    <w:rsid w:val="009A3D32"/>
    <w:rsid w:val="009A3F4C"/>
    <w:rsid w:val="009A5465"/>
    <w:rsid w:val="009A5ACD"/>
    <w:rsid w:val="009A5DCF"/>
    <w:rsid w:val="009A5F37"/>
    <w:rsid w:val="009A6072"/>
    <w:rsid w:val="009A657B"/>
    <w:rsid w:val="009B4525"/>
    <w:rsid w:val="009B49E4"/>
    <w:rsid w:val="009B4AD9"/>
    <w:rsid w:val="009B4F6F"/>
    <w:rsid w:val="009B5B9E"/>
    <w:rsid w:val="009B6199"/>
    <w:rsid w:val="009B7CAE"/>
    <w:rsid w:val="009C0C34"/>
    <w:rsid w:val="009C0CF6"/>
    <w:rsid w:val="009C1BEA"/>
    <w:rsid w:val="009C1F87"/>
    <w:rsid w:val="009C2844"/>
    <w:rsid w:val="009C37D8"/>
    <w:rsid w:val="009C4261"/>
    <w:rsid w:val="009C6381"/>
    <w:rsid w:val="009C7A42"/>
    <w:rsid w:val="009D00D1"/>
    <w:rsid w:val="009D0AFE"/>
    <w:rsid w:val="009D10AF"/>
    <w:rsid w:val="009D164C"/>
    <w:rsid w:val="009D192D"/>
    <w:rsid w:val="009D3B32"/>
    <w:rsid w:val="009D420B"/>
    <w:rsid w:val="009D446F"/>
    <w:rsid w:val="009D53CB"/>
    <w:rsid w:val="009D5607"/>
    <w:rsid w:val="009D5617"/>
    <w:rsid w:val="009D6B52"/>
    <w:rsid w:val="009E02CB"/>
    <w:rsid w:val="009E15D0"/>
    <w:rsid w:val="009E2B34"/>
    <w:rsid w:val="009E3E85"/>
    <w:rsid w:val="009E4909"/>
    <w:rsid w:val="009E7AFF"/>
    <w:rsid w:val="009E7E2B"/>
    <w:rsid w:val="009F006B"/>
    <w:rsid w:val="009F09FF"/>
    <w:rsid w:val="009F0C87"/>
    <w:rsid w:val="009F0FBA"/>
    <w:rsid w:val="009F29C4"/>
    <w:rsid w:val="009F40BE"/>
    <w:rsid w:val="009F440A"/>
    <w:rsid w:val="009F4993"/>
    <w:rsid w:val="009F51AE"/>
    <w:rsid w:val="009F5CBA"/>
    <w:rsid w:val="009F630D"/>
    <w:rsid w:val="009F6346"/>
    <w:rsid w:val="009F6347"/>
    <w:rsid w:val="009F6640"/>
    <w:rsid w:val="00A00E6D"/>
    <w:rsid w:val="00A01693"/>
    <w:rsid w:val="00A03155"/>
    <w:rsid w:val="00A03CBE"/>
    <w:rsid w:val="00A05274"/>
    <w:rsid w:val="00A05AE3"/>
    <w:rsid w:val="00A06DAF"/>
    <w:rsid w:val="00A10060"/>
    <w:rsid w:val="00A114F0"/>
    <w:rsid w:val="00A1224B"/>
    <w:rsid w:val="00A1337C"/>
    <w:rsid w:val="00A14A02"/>
    <w:rsid w:val="00A14AC7"/>
    <w:rsid w:val="00A152A5"/>
    <w:rsid w:val="00A157DB"/>
    <w:rsid w:val="00A157E1"/>
    <w:rsid w:val="00A1780E"/>
    <w:rsid w:val="00A215DD"/>
    <w:rsid w:val="00A21989"/>
    <w:rsid w:val="00A222BD"/>
    <w:rsid w:val="00A237D5"/>
    <w:rsid w:val="00A2380A"/>
    <w:rsid w:val="00A2401E"/>
    <w:rsid w:val="00A24083"/>
    <w:rsid w:val="00A248D3"/>
    <w:rsid w:val="00A25E4D"/>
    <w:rsid w:val="00A27355"/>
    <w:rsid w:val="00A275C6"/>
    <w:rsid w:val="00A31408"/>
    <w:rsid w:val="00A331E6"/>
    <w:rsid w:val="00A3384C"/>
    <w:rsid w:val="00A3390D"/>
    <w:rsid w:val="00A33BE0"/>
    <w:rsid w:val="00A3652A"/>
    <w:rsid w:val="00A367EC"/>
    <w:rsid w:val="00A36B08"/>
    <w:rsid w:val="00A4015D"/>
    <w:rsid w:val="00A40D4A"/>
    <w:rsid w:val="00A4199C"/>
    <w:rsid w:val="00A42169"/>
    <w:rsid w:val="00A431C3"/>
    <w:rsid w:val="00A43364"/>
    <w:rsid w:val="00A43FC1"/>
    <w:rsid w:val="00A449AE"/>
    <w:rsid w:val="00A44C1F"/>
    <w:rsid w:val="00A4532C"/>
    <w:rsid w:val="00A45E25"/>
    <w:rsid w:val="00A47497"/>
    <w:rsid w:val="00A52381"/>
    <w:rsid w:val="00A528C8"/>
    <w:rsid w:val="00A54F07"/>
    <w:rsid w:val="00A57531"/>
    <w:rsid w:val="00A57560"/>
    <w:rsid w:val="00A600CC"/>
    <w:rsid w:val="00A6036C"/>
    <w:rsid w:val="00A60FBF"/>
    <w:rsid w:val="00A614DA"/>
    <w:rsid w:val="00A61F9B"/>
    <w:rsid w:val="00A62375"/>
    <w:rsid w:val="00A6278D"/>
    <w:rsid w:val="00A6284C"/>
    <w:rsid w:val="00A635C9"/>
    <w:rsid w:val="00A63772"/>
    <w:rsid w:val="00A650CC"/>
    <w:rsid w:val="00A7027F"/>
    <w:rsid w:val="00A72550"/>
    <w:rsid w:val="00A72A7D"/>
    <w:rsid w:val="00A7354E"/>
    <w:rsid w:val="00A73FF2"/>
    <w:rsid w:val="00A74C9B"/>
    <w:rsid w:val="00A76604"/>
    <w:rsid w:val="00A77DE1"/>
    <w:rsid w:val="00A823B8"/>
    <w:rsid w:val="00A833B4"/>
    <w:rsid w:val="00A8355C"/>
    <w:rsid w:val="00A8401C"/>
    <w:rsid w:val="00A8424B"/>
    <w:rsid w:val="00A84288"/>
    <w:rsid w:val="00A8540E"/>
    <w:rsid w:val="00A85F6C"/>
    <w:rsid w:val="00A864E2"/>
    <w:rsid w:val="00A86CBD"/>
    <w:rsid w:val="00A876D4"/>
    <w:rsid w:val="00A90E15"/>
    <w:rsid w:val="00A9236A"/>
    <w:rsid w:val="00A92720"/>
    <w:rsid w:val="00A932D2"/>
    <w:rsid w:val="00A948AB"/>
    <w:rsid w:val="00A95584"/>
    <w:rsid w:val="00A958A3"/>
    <w:rsid w:val="00A95972"/>
    <w:rsid w:val="00AA032A"/>
    <w:rsid w:val="00AA0678"/>
    <w:rsid w:val="00AA3D40"/>
    <w:rsid w:val="00AA3E48"/>
    <w:rsid w:val="00AA3F9B"/>
    <w:rsid w:val="00AA5F7A"/>
    <w:rsid w:val="00AA68CB"/>
    <w:rsid w:val="00AA761E"/>
    <w:rsid w:val="00AB0ECF"/>
    <w:rsid w:val="00AB378A"/>
    <w:rsid w:val="00AB6131"/>
    <w:rsid w:val="00AB646A"/>
    <w:rsid w:val="00AB6488"/>
    <w:rsid w:val="00AB6711"/>
    <w:rsid w:val="00AB6ADB"/>
    <w:rsid w:val="00AB6BA1"/>
    <w:rsid w:val="00AB7B78"/>
    <w:rsid w:val="00AC1329"/>
    <w:rsid w:val="00AC1DFA"/>
    <w:rsid w:val="00AC268E"/>
    <w:rsid w:val="00AC2EB6"/>
    <w:rsid w:val="00AC31BA"/>
    <w:rsid w:val="00AC34D8"/>
    <w:rsid w:val="00AC4135"/>
    <w:rsid w:val="00AC493D"/>
    <w:rsid w:val="00AC49A7"/>
    <w:rsid w:val="00AC4D8A"/>
    <w:rsid w:val="00AC5CBC"/>
    <w:rsid w:val="00AC6327"/>
    <w:rsid w:val="00AC6DDC"/>
    <w:rsid w:val="00AC757D"/>
    <w:rsid w:val="00AC7E98"/>
    <w:rsid w:val="00AD1116"/>
    <w:rsid w:val="00AD2C44"/>
    <w:rsid w:val="00AD3826"/>
    <w:rsid w:val="00AD38ED"/>
    <w:rsid w:val="00AD4446"/>
    <w:rsid w:val="00AD5DCA"/>
    <w:rsid w:val="00AD629B"/>
    <w:rsid w:val="00AE05B6"/>
    <w:rsid w:val="00AE0C3B"/>
    <w:rsid w:val="00AE1198"/>
    <w:rsid w:val="00AE19C1"/>
    <w:rsid w:val="00AE1DF1"/>
    <w:rsid w:val="00AE1FD3"/>
    <w:rsid w:val="00AE32F5"/>
    <w:rsid w:val="00AE34DA"/>
    <w:rsid w:val="00AE5E0B"/>
    <w:rsid w:val="00AE742B"/>
    <w:rsid w:val="00AF1424"/>
    <w:rsid w:val="00AF177C"/>
    <w:rsid w:val="00AF1ADD"/>
    <w:rsid w:val="00AF2869"/>
    <w:rsid w:val="00AF2B0F"/>
    <w:rsid w:val="00AF2D18"/>
    <w:rsid w:val="00AF3EE6"/>
    <w:rsid w:val="00AF4AC8"/>
    <w:rsid w:val="00AF58CD"/>
    <w:rsid w:val="00AF7D84"/>
    <w:rsid w:val="00B0054D"/>
    <w:rsid w:val="00B05F1A"/>
    <w:rsid w:val="00B06C58"/>
    <w:rsid w:val="00B07CC8"/>
    <w:rsid w:val="00B101E8"/>
    <w:rsid w:val="00B10D1C"/>
    <w:rsid w:val="00B11365"/>
    <w:rsid w:val="00B12C98"/>
    <w:rsid w:val="00B13279"/>
    <w:rsid w:val="00B14AAF"/>
    <w:rsid w:val="00B158B0"/>
    <w:rsid w:val="00B15FF4"/>
    <w:rsid w:val="00B17B70"/>
    <w:rsid w:val="00B22960"/>
    <w:rsid w:val="00B232AF"/>
    <w:rsid w:val="00B2512A"/>
    <w:rsid w:val="00B25439"/>
    <w:rsid w:val="00B25A21"/>
    <w:rsid w:val="00B26D47"/>
    <w:rsid w:val="00B27468"/>
    <w:rsid w:val="00B27919"/>
    <w:rsid w:val="00B27B4B"/>
    <w:rsid w:val="00B327CE"/>
    <w:rsid w:val="00B32E6D"/>
    <w:rsid w:val="00B32F03"/>
    <w:rsid w:val="00B32F2F"/>
    <w:rsid w:val="00B41863"/>
    <w:rsid w:val="00B42B18"/>
    <w:rsid w:val="00B43107"/>
    <w:rsid w:val="00B44B0B"/>
    <w:rsid w:val="00B4745C"/>
    <w:rsid w:val="00B478F5"/>
    <w:rsid w:val="00B517A0"/>
    <w:rsid w:val="00B52FE9"/>
    <w:rsid w:val="00B5303C"/>
    <w:rsid w:val="00B53452"/>
    <w:rsid w:val="00B53867"/>
    <w:rsid w:val="00B55002"/>
    <w:rsid w:val="00B5508F"/>
    <w:rsid w:val="00B5591C"/>
    <w:rsid w:val="00B560B9"/>
    <w:rsid w:val="00B60757"/>
    <w:rsid w:val="00B617CE"/>
    <w:rsid w:val="00B61D76"/>
    <w:rsid w:val="00B63425"/>
    <w:rsid w:val="00B65794"/>
    <w:rsid w:val="00B667A3"/>
    <w:rsid w:val="00B67C15"/>
    <w:rsid w:val="00B70117"/>
    <w:rsid w:val="00B730EF"/>
    <w:rsid w:val="00B73F45"/>
    <w:rsid w:val="00B75166"/>
    <w:rsid w:val="00B7538A"/>
    <w:rsid w:val="00B75D4B"/>
    <w:rsid w:val="00B76A38"/>
    <w:rsid w:val="00B8032D"/>
    <w:rsid w:val="00B8103D"/>
    <w:rsid w:val="00B82776"/>
    <w:rsid w:val="00B82B8E"/>
    <w:rsid w:val="00B83B32"/>
    <w:rsid w:val="00B85753"/>
    <w:rsid w:val="00B86758"/>
    <w:rsid w:val="00B902C9"/>
    <w:rsid w:val="00B93140"/>
    <w:rsid w:val="00B93CDF"/>
    <w:rsid w:val="00B945B4"/>
    <w:rsid w:val="00B94E37"/>
    <w:rsid w:val="00B95234"/>
    <w:rsid w:val="00B96077"/>
    <w:rsid w:val="00B9760F"/>
    <w:rsid w:val="00BA0EEB"/>
    <w:rsid w:val="00BA26EF"/>
    <w:rsid w:val="00BA2962"/>
    <w:rsid w:val="00BA2FB5"/>
    <w:rsid w:val="00BA3FC1"/>
    <w:rsid w:val="00BA686C"/>
    <w:rsid w:val="00BA70D8"/>
    <w:rsid w:val="00BB0472"/>
    <w:rsid w:val="00BB148D"/>
    <w:rsid w:val="00BB25D0"/>
    <w:rsid w:val="00BB2BB3"/>
    <w:rsid w:val="00BB6947"/>
    <w:rsid w:val="00BC0921"/>
    <w:rsid w:val="00BC0D7E"/>
    <w:rsid w:val="00BC45A2"/>
    <w:rsid w:val="00BC4D69"/>
    <w:rsid w:val="00BC5620"/>
    <w:rsid w:val="00BC77AE"/>
    <w:rsid w:val="00BD1253"/>
    <w:rsid w:val="00BD19A3"/>
    <w:rsid w:val="00BD3061"/>
    <w:rsid w:val="00BD3570"/>
    <w:rsid w:val="00BD3E7F"/>
    <w:rsid w:val="00BD3F91"/>
    <w:rsid w:val="00BD3FF0"/>
    <w:rsid w:val="00BD427A"/>
    <w:rsid w:val="00BD42A4"/>
    <w:rsid w:val="00BD646D"/>
    <w:rsid w:val="00BD7E94"/>
    <w:rsid w:val="00BE0A32"/>
    <w:rsid w:val="00BE0FE8"/>
    <w:rsid w:val="00BE100E"/>
    <w:rsid w:val="00BE107A"/>
    <w:rsid w:val="00BE23F9"/>
    <w:rsid w:val="00BE2C20"/>
    <w:rsid w:val="00BE3A36"/>
    <w:rsid w:val="00BE3DE9"/>
    <w:rsid w:val="00BE740F"/>
    <w:rsid w:val="00BE7411"/>
    <w:rsid w:val="00BE74E1"/>
    <w:rsid w:val="00BF0FA5"/>
    <w:rsid w:val="00BF1D91"/>
    <w:rsid w:val="00BF5D88"/>
    <w:rsid w:val="00BF70A5"/>
    <w:rsid w:val="00BF766F"/>
    <w:rsid w:val="00BF7A3B"/>
    <w:rsid w:val="00BF7D27"/>
    <w:rsid w:val="00C01FB6"/>
    <w:rsid w:val="00C03DB0"/>
    <w:rsid w:val="00C042C7"/>
    <w:rsid w:val="00C0542C"/>
    <w:rsid w:val="00C05679"/>
    <w:rsid w:val="00C058A9"/>
    <w:rsid w:val="00C05B16"/>
    <w:rsid w:val="00C07599"/>
    <w:rsid w:val="00C12045"/>
    <w:rsid w:val="00C12E5E"/>
    <w:rsid w:val="00C13768"/>
    <w:rsid w:val="00C140E7"/>
    <w:rsid w:val="00C147B2"/>
    <w:rsid w:val="00C153DA"/>
    <w:rsid w:val="00C15BD9"/>
    <w:rsid w:val="00C16A36"/>
    <w:rsid w:val="00C16F9B"/>
    <w:rsid w:val="00C1798A"/>
    <w:rsid w:val="00C20AAC"/>
    <w:rsid w:val="00C21021"/>
    <w:rsid w:val="00C21CE3"/>
    <w:rsid w:val="00C22CB7"/>
    <w:rsid w:val="00C23776"/>
    <w:rsid w:val="00C242C9"/>
    <w:rsid w:val="00C24940"/>
    <w:rsid w:val="00C24C79"/>
    <w:rsid w:val="00C24E14"/>
    <w:rsid w:val="00C3104B"/>
    <w:rsid w:val="00C33BA2"/>
    <w:rsid w:val="00C359DC"/>
    <w:rsid w:val="00C37A90"/>
    <w:rsid w:val="00C40F54"/>
    <w:rsid w:val="00C40F8A"/>
    <w:rsid w:val="00C40FAE"/>
    <w:rsid w:val="00C414A4"/>
    <w:rsid w:val="00C4169D"/>
    <w:rsid w:val="00C4326C"/>
    <w:rsid w:val="00C439B2"/>
    <w:rsid w:val="00C449D5"/>
    <w:rsid w:val="00C4593C"/>
    <w:rsid w:val="00C45B4F"/>
    <w:rsid w:val="00C47151"/>
    <w:rsid w:val="00C47641"/>
    <w:rsid w:val="00C50304"/>
    <w:rsid w:val="00C52D36"/>
    <w:rsid w:val="00C53463"/>
    <w:rsid w:val="00C543E1"/>
    <w:rsid w:val="00C56997"/>
    <w:rsid w:val="00C56ED5"/>
    <w:rsid w:val="00C57370"/>
    <w:rsid w:val="00C57624"/>
    <w:rsid w:val="00C577A1"/>
    <w:rsid w:val="00C57B59"/>
    <w:rsid w:val="00C611A2"/>
    <w:rsid w:val="00C61B37"/>
    <w:rsid w:val="00C626D4"/>
    <w:rsid w:val="00C62773"/>
    <w:rsid w:val="00C62FF9"/>
    <w:rsid w:val="00C67D74"/>
    <w:rsid w:val="00C71ECF"/>
    <w:rsid w:val="00C720BC"/>
    <w:rsid w:val="00C7305D"/>
    <w:rsid w:val="00C734A4"/>
    <w:rsid w:val="00C7452D"/>
    <w:rsid w:val="00C753BB"/>
    <w:rsid w:val="00C753C6"/>
    <w:rsid w:val="00C75CED"/>
    <w:rsid w:val="00C779BF"/>
    <w:rsid w:val="00C77A67"/>
    <w:rsid w:val="00C82206"/>
    <w:rsid w:val="00C826F2"/>
    <w:rsid w:val="00C83181"/>
    <w:rsid w:val="00C85513"/>
    <w:rsid w:val="00C90333"/>
    <w:rsid w:val="00C91C5E"/>
    <w:rsid w:val="00C92186"/>
    <w:rsid w:val="00C9265A"/>
    <w:rsid w:val="00C92738"/>
    <w:rsid w:val="00C931FC"/>
    <w:rsid w:val="00C93A91"/>
    <w:rsid w:val="00C94620"/>
    <w:rsid w:val="00C95037"/>
    <w:rsid w:val="00C9567F"/>
    <w:rsid w:val="00C96615"/>
    <w:rsid w:val="00C96CB9"/>
    <w:rsid w:val="00C96D8D"/>
    <w:rsid w:val="00C976D7"/>
    <w:rsid w:val="00C97CAB"/>
    <w:rsid w:val="00CA00E0"/>
    <w:rsid w:val="00CA03EC"/>
    <w:rsid w:val="00CA05E9"/>
    <w:rsid w:val="00CA16EB"/>
    <w:rsid w:val="00CA1955"/>
    <w:rsid w:val="00CA52CA"/>
    <w:rsid w:val="00CA5EB1"/>
    <w:rsid w:val="00CA6B34"/>
    <w:rsid w:val="00CA7607"/>
    <w:rsid w:val="00CA79A4"/>
    <w:rsid w:val="00CB0167"/>
    <w:rsid w:val="00CB0B17"/>
    <w:rsid w:val="00CB13E6"/>
    <w:rsid w:val="00CB172F"/>
    <w:rsid w:val="00CB1A5D"/>
    <w:rsid w:val="00CB2AA9"/>
    <w:rsid w:val="00CB2C60"/>
    <w:rsid w:val="00CB2E09"/>
    <w:rsid w:val="00CB3157"/>
    <w:rsid w:val="00CB3C19"/>
    <w:rsid w:val="00CB46A2"/>
    <w:rsid w:val="00CB49E7"/>
    <w:rsid w:val="00CB5735"/>
    <w:rsid w:val="00CB5B17"/>
    <w:rsid w:val="00CB5C10"/>
    <w:rsid w:val="00CB6243"/>
    <w:rsid w:val="00CB70C1"/>
    <w:rsid w:val="00CB7F0D"/>
    <w:rsid w:val="00CC0E5A"/>
    <w:rsid w:val="00CC13F1"/>
    <w:rsid w:val="00CC1ABB"/>
    <w:rsid w:val="00CC1D2F"/>
    <w:rsid w:val="00CC20CD"/>
    <w:rsid w:val="00CC348D"/>
    <w:rsid w:val="00CC37EB"/>
    <w:rsid w:val="00CC4676"/>
    <w:rsid w:val="00CC4F6D"/>
    <w:rsid w:val="00CC58C3"/>
    <w:rsid w:val="00CC6BBC"/>
    <w:rsid w:val="00CC760C"/>
    <w:rsid w:val="00CC7CA7"/>
    <w:rsid w:val="00CD00CB"/>
    <w:rsid w:val="00CD1309"/>
    <w:rsid w:val="00CD1364"/>
    <w:rsid w:val="00CD1614"/>
    <w:rsid w:val="00CE0BB5"/>
    <w:rsid w:val="00CE0CF1"/>
    <w:rsid w:val="00CE12AA"/>
    <w:rsid w:val="00CE13CC"/>
    <w:rsid w:val="00CE1DC9"/>
    <w:rsid w:val="00CE308E"/>
    <w:rsid w:val="00CE4364"/>
    <w:rsid w:val="00CE4C33"/>
    <w:rsid w:val="00CF019A"/>
    <w:rsid w:val="00CF5526"/>
    <w:rsid w:val="00CF5671"/>
    <w:rsid w:val="00CF6DF7"/>
    <w:rsid w:val="00CF7F67"/>
    <w:rsid w:val="00D019A5"/>
    <w:rsid w:val="00D01DC9"/>
    <w:rsid w:val="00D022DF"/>
    <w:rsid w:val="00D03955"/>
    <w:rsid w:val="00D03EB4"/>
    <w:rsid w:val="00D04492"/>
    <w:rsid w:val="00D05C6F"/>
    <w:rsid w:val="00D07A96"/>
    <w:rsid w:val="00D11C0F"/>
    <w:rsid w:val="00D12493"/>
    <w:rsid w:val="00D12C46"/>
    <w:rsid w:val="00D13438"/>
    <w:rsid w:val="00D15215"/>
    <w:rsid w:val="00D155C0"/>
    <w:rsid w:val="00D159EF"/>
    <w:rsid w:val="00D16721"/>
    <w:rsid w:val="00D170B3"/>
    <w:rsid w:val="00D17663"/>
    <w:rsid w:val="00D20589"/>
    <w:rsid w:val="00D21FEB"/>
    <w:rsid w:val="00D222F1"/>
    <w:rsid w:val="00D2247E"/>
    <w:rsid w:val="00D22A17"/>
    <w:rsid w:val="00D24DCB"/>
    <w:rsid w:val="00D3094E"/>
    <w:rsid w:val="00D30F5E"/>
    <w:rsid w:val="00D31772"/>
    <w:rsid w:val="00D32374"/>
    <w:rsid w:val="00D334EF"/>
    <w:rsid w:val="00D34071"/>
    <w:rsid w:val="00D35C0F"/>
    <w:rsid w:val="00D437AE"/>
    <w:rsid w:val="00D441CC"/>
    <w:rsid w:val="00D455D3"/>
    <w:rsid w:val="00D45B19"/>
    <w:rsid w:val="00D46AE1"/>
    <w:rsid w:val="00D470E1"/>
    <w:rsid w:val="00D47EF8"/>
    <w:rsid w:val="00D5107F"/>
    <w:rsid w:val="00D51372"/>
    <w:rsid w:val="00D54189"/>
    <w:rsid w:val="00D54C82"/>
    <w:rsid w:val="00D54E0C"/>
    <w:rsid w:val="00D57626"/>
    <w:rsid w:val="00D57791"/>
    <w:rsid w:val="00D6005D"/>
    <w:rsid w:val="00D60699"/>
    <w:rsid w:val="00D6085E"/>
    <w:rsid w:val="00D60A0E"/>
    <w:rsid w:val="00D60ABD"/>
    <w:rsid w:val="00D631BD"/>
    <w:rsid w:val="00D63C76"/>
    <w:rsid w:val="00D64777"/>
    <w:rsid w:val="00D64E2E"/>
    <w:rsid w:val="00D654D1"/>
    <w:rsid w:val="00D72F6E"/>
    <w:rsid w:val="00D73D95"/>
    <w:rsid w:val="00D74BF0"/>
    <w:rsid w:val="00D75715"/>
    <w:rsid w:val="00D75B2A"/>
    <w:rsid w:val="00D81BCB"/>
    <w:rsid w:val="00D81CFA"/>
    <w:rsid w:val="00D82598"/>
    <w:rsid w:val="00D83586"/>
    <w:rsid w:val="00D84CB6"/>
    <w:rsid w:val="00D901F5"/>
    <w:rsid w:val="00D91CED"/>
    <w:rsid w:val="00D935A6"/>
    <w:rsid w:val="00D949E2"/>
    <w:rsid w:val="00D962AF"/>
    <w:rsid w:val="00D9795E"/>
    <w:rsid w:val="00DA218A"/>
    <w:rsid w:val="00DA2EC0"/>
    <w:rsid w:val="00DA3A2E"/>
    <w:rsid w:val="00DA3AD9"/>
    <w:rsid w:val="00DA492D"/>
    <w:rsid w:val="00DA4F20"/>
    <w:rsid w:val="00DA55F3"/>
    <w:rsid w:val="00DA5A19"/>
    <w:rsid w:val="00DA5C92"/>
    <w:rsid w:val="00DA6D2D"/>
    <w:rsid w:val="00DA71C0"/>
    <w:rsid w:val="00DA7765"/>
    <w:rsid w:val="00DA7961"/>
    <w:rsid w:val="00DA7A02"/>
    <w:rsid w:val="00DA7FB3"/>
    <w:rsid w:val="00DB128D"/>
    <w:rsid w:val="00DB152A"/>
    <w:rsid w:val="00DB276F"/>
    <w:rsid w:val="00DB4EDC"/>
    <w:rsid w:val="00DB5DC5"/>
    <w:rsid w:val="00DB633F"/>
    <w:rsid w:val="00DB7BA3"/>
    <w:rsid w:val="00DB7C0C"/>
    <w:rsid w:val="00DB7CAE"/>
    <w:rsid w:val="00DC1756"/>
    <w:rsid w:val="00DC1C71"/>
    <w:rsid w:val="00DC39D6"/>
    <w:rsid w:val="00DC484E"/>
    <w:rsid w:val="00DC4B3D"/>
    <w:rsid w:val="00DC4F82"/>
    <w:rsid w:val="00DC5200"/>
    <w:rsid w:val="00DC5C38"/>
    <w:rsid w:val="00DC7524"/>
    <w:rsid w:val="00DC7DA5"/>
    <w:rsid w:val="00DC7EF3"/>
    <w:rsid w:val="00DD1121"/>
    <w:rsid w:val="00DD1F27"/>
    <w:rsid w:val="00DD3022"/>
    <w:rsid w:val="00DD30E8"/>
    <w:rsid w:val="00DD32B5"/>
    <w:rsid w:val="00DD4A4E"/>
    <w:rsid w:val="00DD50A0"/>
    <w:rsid w:val="00DD5633"/>
    <w:rsid w:val="00DD5A99"/>
    <w:rsid w:val="00DD6498"/>
    <w:rsid w:val="00DD7686"/>
    <w:rsid w:val="00DE1BD6"/>
    <w:rsid w:val="00DE2571"/>
    <w:rsid w:val="00DE2BB5"/>
    <w:rsid w:val="00DE338B"/>
    <w:rsid w:val="00DE4645"/>
    <w:rsid w:val="00DE54CA"/>
    <w:rsid w:val="00DE5F01"/>
    <w:rsid w:val="00DE6523"/>
    <w:rsid w:val="00DE6BAA"/>
    <w:rsid w:val="00DF1702"/>
    <w:rsid w:val="00DF7693"/>
    <w:rsid w:val="00E0113C"/>
    <w:rsid w:val="00E01515"/>
    <w:rsid w:val="00E02DF0"/>
    <w:rsid w:val="00E03600"/>
    <w:rsid w:val="00E054C6"/>
    <w:rsid w:val="00E05BA0"/>
    <w:rsid w:val="00E06292"/>
    <w:rsid w:val="00E105AE"/>
    <w:rsid w:val="00E106C5"/>
    <w:rsid w:val="00E1097E"/>
    <w:rsid w:val="00E12500"/>
    <w:rsid w:val="00E158CD"/>
    <w:rsid w:val="00E169F6"/>
    <w:rsid w:val="00E20FF6"/>
    <w:rsid w:val="00E21C13"/>
    <w:rsid w:val="00E220AC"/>
    <w:rsid w:val="00E22BCB"/>
    <w:rsid w:val="00E23DA7"/>
    <w:rsid w:val="00E24839"/>
    <w:rsid w:val="00E25444"/>
    <w:rsid w:val="00E2578A"/>
    <w:rsid w:val="00E263DD"/>
    <w:rsid w:val="00E26CA6"/>
    <w:rsid w:val="00E305CD"/>
    <w:rsid w:val="00E364B2"/>
    <w:rsid w:val="00E3782C"/>
    <w:rsid w:val="00E37C88"/>
    <w:rsid w:val="00E401A0"/>
    <w:rsid w:val="00E412C5"/>
    <w:rsid w:val="00E43AA7"/>
    <w:rsid w:val="00E4412F"/>
    <w:rsid w:val="00E44367"/>
    <w:rsid w:val="00E46B2D"/>
    <w:rsid w:val="00E47794"/>
    <w:rsid w:val="00E47ADB"/>
    <w:rsid w:val="00E47B0B"/>
    <w:rsid w:val="00E47E52"/>
    <w:rsid w:val="00E50496"/>
    <w:rsid w:val="00E55CB7"/>
    <w:rsid w:val="00E55D76"/>
    <w:rsid w:val="00E56386"/>
    <w:rsid w:val="00E56760"/>
    <w:rsid w:val="00E56B70"/>
    <w:rsid w:val="00E57C10"/>
    <w:rsid w:val="00E57D0B"/>
    <w:rsid w:val="00E60C2F"/>
    <w:rsid w:val="00E62FC5"/>
    <w:rsid w:val="00E71694"/>
    <w:rsid w:val="00E71D0E"/>
    <w:rsid w:val="00E725BA"/>
    <w:rsid w:val="00E73BA7"/>
    <w:rsid w:val="00E73E5D"/>
    <w:rsid w:val="00E74192"/>
    <w:rsid w:val="00E74CE4"/>
    <w:rsid w:val="00E74E32"/>
    <w:rsid w:val="00E75FCE"/>
    <w:rsid w:val="00E762A1"/>
    <w:rsid w:val="00E816E3"/>
    <w:rsid w:val="00E8224C"/>
    <w:rsid w:val="00E82CEC"/>
    <w:rsid w:val="00E84067"/>
    <w:rsid w:val="00E857D1"/>
    <w:rsid w:val="00E87CB4"/>
    <w:rsid w:val="00E9072D"/>
    <w:rsid w:val="00E92134"/>
    <w:rsid w:val="00E922CD"/>
    <w:rsid w:val="00E926D9"/>
    <w:rsid w:val="00E93A10"/>
    <w:rsid w:val="00E93D0C"/>
    <w:rsid w:val="00E945B2"/>
    <w:rsid w:val="00E9481E"/>
    <w:rsid w:val="00E94FCF"/>
    <w:rsid w:val="00E96293"/>
    <w:rsid w:val="00E96CC6"/>
    <w:rsid w:val="00E971CA"/>
    <w:rsid w:val="00EA46A2"/>
    <w:rsid w:val="00EA5294"/>
    <w:rsid w:val="00EA5681"/>
    <w:rsid w:val="00EA605E"/>
    <w:rsid w:val="00EA73B0"/>
    <w:rsid w:val="00EA753B"/>
    <w:rsid w:val="00EA78EE"/>
    <w:rsid w:val="00EB228B"/>
    <w:rsid w:val="00EB24EF"/>
    <w:rsid w:val="00EB48DD"/>
    <w:rsid w:val="00EB5974"/>
    <w:rsid w:val="00EB699F"/>
    <w:rsid w:val="00EB7041"/>
    <w:rsid w:val="00EC0FDD"/>
    <w:rsid w:val="00EC160C"/>
    <w:rsid w:val="00EC2A83"/>
    <w:rsid w:val="00EC4824"/>
    <w:rsid w:val="00EC6A98"/>
    <w:rsid w:val="00EC6D31"/>
    <w:rsid w:val="00ED1DBD"/>
    <w:rsid w:val="00ED1E19"/>
    <w:rsid w:val="00ED26A1"/>
    <w:rsid w:val="00ED5363"/>
    <w:rsid w:val="00ED6C83"/>
    <w:rsid w:val="00EE050D"/>
    <w:rsid w:val="00EE2777"/>
    <w:rsid w:val="00EE28A2"/>
    <w:rsid w:val="00EE3FC5"/>
    <w:rsid w:val="00EE4BBA"/>
    <w:rsid w:val="00EE6CF1"/>
    <w:rsid w:val="00EE7178"/>
    <w:rsid w:val="00EE7A13"/>
    <w:rsid w:val="00EF0381"/>
    <w:rsid w:val="00EF084F"/>
    <w:rsid w:val="00EF1C6D"/>
    <w:rsid w:val="00EF2734"/>
    <w:rsid w:val="00EF3860"/>
    <w:rsid w:val="00EF418D"/>
    <w:rsid w:val="00EF4F5B"/>
    <w:rsid w:val="00EF6118"/>
    <w:rsid w:val="00EF6297"/>
    <w:rsid w:val="00EF69DD"/>
    <w:rsid w:val="00F02FDE"/>
    <w:rsid w:val="00F03130"/>
    <w:rsid w:val="00F038BC"/>
    <w:rsid w:val="00F0401B"/>
    <w:rsid w:val="00F0488E"/>
    <w:rsid w:val="00F050E9"/>
    <w:rsid w:val="00F058F1"/>
    <w:rsid w:val="00F06138"/>
    <w:rsid w:val="00F0749E"/>
    <w:rsid w:val="00F07BC9"/>
    <w:rsid w:val="00F07EC4"/>
    <w:rsid w:val="00F10A06"/>
    <w:rsid w:val="00F110DC"/>
    <w:rsid w:val="00F11145"/>
    <w:rsid w:val="00F113E6"/>
    <w:rsid w:val="00F11C1E"/>
    <w:rsid w:val="00F11CAE"/>
    <w:rsid w:val="00F12446"/>
    <w:rsid w:val="00F12BF8"/>
    <w:rsid w:val="00F1317F"/>
    <w:rsid w:val="00F13A2D"/>
    <w:rsid w:val="00F13CBF"/>
    <w:rsid w:val="00F159BE"/>
    <w:rsid w:val="00F1638F"/>
    <w:rsid w:val="00F175C4"/>
    <w:rsid w:val="00F17D1F"/>
    <w:rsid w:val="00F200FB"/>
    <w:rsid w:val="00F214C6"/>
    <w:rsid w:val="00F21A2C"/>
    <w:rsid w:val="00F22880"/>
    <w:rsid w:val="00F23DB8"/>
    <w:rsid w:val="00F249D8"/>
    <w:rsid w:val="00F25843"/>
    <w:rsid w:val="00F258B3"/>
    <w:rsid w:val="00F25EEF"/>
    <w:rsid w:val="00F26C71"/>
    <w:rsid w:val="00F3000B"/>
    <w:rsid w:val="00F30011"/>
    <w:rsid w:val="00F30077"/>
    <w:rsid w:val="00F32507"/>
    <w:rsid w:val="00F332A0"/>
    <w:rsid w:val="00F33CCF"/>
    <w:rsid w:val="00F356F4"/>
    <w:rsid w:val="00F35BF8"/>
    <w:rsid w:val="00F35C43"/>
    <w:rsid w:val="00F3669F"/>
    <w:rsid w:val="00F366C3"/>
    <w:rsid w:val="00F36BC3"/>
    <w:rsid w:val="00F36FD5"/>
    <w:rsid w:val="00F37304"/>
    <w:rsid w:val="00F37525"/>
    <w:rsid w:val="00F37BDB"/>
    <w:rsid w:val="00F40893"/>
    <w:rsid w:val="00F40DC6"/>
    <w:rsid w:val="00F417DA"/>
    <w:rsid w:val="00F4236F"/>
    <w:rsid w:val="00F43837"/>
    <w:rsid w:val="00F460CD"/>
    <w:rsid w:val="00F46751"/>
    <w:rsid w:val="00F4708E"/>
    <w:rsid w:val="00F47179"/>
    <w:rsid w:val="00F4733F"/>
    <w:rsid w:val="00F513EC"/>
    <w:rsid w:val="00F51786"/>
    <w:rsid w:val="00F53B24"/>
    <w:rsid w:val="00F541F7"/>
    <w:rsid w:val="00F554A9"/>
    <w:rsid w:val="00F563B0"/>
    <w:rsid w:val="00F5671D"/>
    <w:rsid w:val="00F56D90"/>
    <w:rsid w:val="00F57041"/>
    <w:rsid w:val="00F572DE"/>
    <w:rsid w:val="00F60105"/>
    <w:rsid w:val="00F6047B"/>
    <w:rsid w:val="00F636F5"/>
    <w:rsid w:val="00F63D39"/>
    <w:rsid w:val="00F64D95"/>
    <w:rsid w:val="00F657C8"/>
    <w:rsid w:val="00F66BD8"/>
    <w:rsid w:val="00F66CF0"/>
    <w:rsid w:val="00F70015"/>
    <w:rsid w:val="00F70AE9"/>
    <w:rsid w:val="00F714F7"/>
    <w:rsid w:val="00F718F6"/>
    <w:rsid w:val="00F7247E"/>
    <w:rsid w:val="00F74DDA"/>
    <w:rsid w:val="00F77A65"/>
    <w:rsid w:val="00F8026F"/>
    <w:rsid w:val="00F8179C"/>
    <w:rsid w:val="00F81C65"/>
    <w:rsid w:val="00F84A7F"/>
    <w:rsid w:val="00F86925"/>
    <w:rsid w:val="00F878CC"/>
    <w:rsid w:val="00F87D34"/>
    <w:rsid w:val="00F909BD"/>
    <w:rsid w:val="00F91C4A"/>
    <w:rsid w:val="00F926FC"/>
    <w:rsid w:val="00F93DC4"/>
    <w:rsid w:val="00F96FDE"/>
    <w:rsid w:val="00F97090"/>
    <w:rsid w:val="00F97838"/>
    <w:rsid w:val="00F9791E"/>
    <w:rsid w:val="00F97E42"/>
    <w:rsid w:val="00FA57ED"/>
    <w:rsid w:val="00FA63B4"/>
    <w:rsid w:val="00FA6ECC"/>
    <w:rsid w:val="00FA75FB"/>
    <w:rsid w:val="00FA79CF"/>
    <w:rsid w:val="00FA7A6B"/>
    <w:rsid w:val="00FB0822"/>
    <w:rsid w:val="00FB1F88"/>
    <w:rsid w:val="00FB2876"/>
    <w:rsid w:val="00FB2992"/>
    <w:rsid w:val="00FB2C12"/>
    <w:rsid w:val="00FB3362"/>
    <w:rsid w:val="00FB3C53"/>
    <w:rsid w:val="00FB3D9D"/>
    <w:rsid w:val="00FB58C9"/>
    <w:rsid w:val="00FB7B85"/>
    <w:rsid w:val="00FC1666"/>
    <w:rsid w:val="00FC1AFF"/>
    <w:rsid w:val="00FC2EEC"/>
    <w:rsid w:val="00FC3C2E"/>
    <w:rsid w:val="00FC3EFB"/>
    <w:rsid w:val="00FC3FAC"/>
    <w:rsid w:val="00FC4252"/>
    <w:rsid w:val="00FC4EED"/>
    <w:rsid w:val="00FC5A2C"/>
    <w:rsid w:val="00FC6034"/>
    <w:rsid w:val="00FC63BE"/>
    <w:rsid w:val="00FC6473"/>
    <w:rsid w:val="00FC7068"/>
    <w:rsid w:val="00FD01A4"/>
    <w:rsid w:val="00FD0326"/>
    <w:rsid w:val="00FD0469"/>
    <w:rsid w:val="00FD2C37"/>
    <w:rsid w:val="00FD3EC2"/>
    <w:rsid w:val="00FD4A40"/>
    <w:rsid w:val="00FD54A5"/>
    <w:rsid w:val="00FD5512"/>
    <w:rsid w:val="00FD558A"/>
    <w:rsid w:val="00FD58B2"/>
    <w:rsid w:val="00FD6E2E"/>
    <w:rsid w:val="00FE0DA5"/>
    <w:rsid w:val="00FE1913"/>
    <w:rsid w:val="00FE1E02"/>
    <w:rsid w:val="00FE547A"/>
    <w:rsid w:val="00FE5A78"/>
    <w:rsid w:val="00FE5BBF"/>
    <w:rsid w:val="00FE5C12"/>
    <w:rsid w:val="00FF0C4D"/>
    <w:rsid w:val="00FF18EA"/>
    <w:rsid w:val="00FF20BE"/>
    <w:rsid w:val="00FF2EDA"/>
    <w:rsid w:val="00FF4294"/>
    <w:rsid w:val="00FF4A82"/>
    <w:rsid w:val="00FF5482"/>
    <w:rsid w:val="00FF5B2E"/>
    <w:rsid w:val="00FF6DE6"/>
    <w:rsid w:val="00FF725A"/>
    <w:rsid w:val="00FF73B0"/>
    <w:rsid w:val="00FF7647"/>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F7550"/>
  <w15:docId w15:val="{DD463189-A005-4EB4-9AD3-36B29AC5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42A4"/>
    <w:rPr>
      <w:sz w:val="24"/>
      <w:szCs w:val="24"/>
    </w:rPr>
  </w:style>
  <w:style w:type="paragraph" w:styleId="Cmsor1">
    <w:name w:val="heading 1"/>
    <w:aliases w:val=" Char,Char Char Char"/>
    <w:basedOn w:val="Norml"/>
    <w:next w:val="Norml"/>
    <w:link w:val="Cmsor1Char"/>
    <w:qFormat/>
    <w:rsid w:val="00667172"/>
    <w:pPr>
      <w:keepNext/>
      <w:outlineLvl w:val="0"/>
    </w:pPr>
    <w:rPr>
      <w:rFonts w:ascii="CECoe_Times" w:hAnsi="CECoe_Times" w:cs="CECoe_Times"/>
      <w:caps/>
      <w:sz w:val="28"/>
      <w:szCs w:val="28"/>
    </w:rPr>
  </w:style>
  <w:style w:type="paragraph" w:styleId="Cmsor2">
    <w:name w:val="heading 2"/>
    <w:basedOn w:val="Norml"/>
    <w:next w:val="Norml"/>
    <w:link w:val="Cmsor2Char"/>
    <w:qFormat/>
    <w:rsid w:val="00667172"/>
    <w:pPr>
      <w:keepNext/>
      <w:jc w:val="center"/>
      <w:outlineLvl w:val="1"/>
    </w:pPr>
    <w:rPr>
      <w:b/>
      <w:bCs/>
      <w:sz w:val="32"/>
      <w:szCs w:val="32"/>
      <w:lang w:val="sr-Cyrl-CS"/>
    </w:rPr>
  </w:style>
  <w:style w:type="paragraph" w:styleId="Cmsor3">
    <w:name w:val="heading 3"/>
    <w:basedOn w:val="Norml"/>
    <w:next w:val="Norml"/>
    <w:link w:val="Cmsor3Char"/>
    <w:qFormat/>
    <w:rsid w:val="00667172"/>
    <w:pPr>
      <w:keepNext/>
      <w:jc w:val="center"/>
      <w:outlineLvl w:val="2"/>
    </w:pPr>
    <w:rPr>
      <w:sz w:val="28"/>
      <w:szCs w:val="28"/>
      <w:lang w:val="sr-Cyrl-CS"/>
    </w:rPr>
  </w:style>
  <w:style w:type="paragraph" w:styleId="Cmsor4">
    <w:name w:val="heading 4"/>
    <w:aliases w:val="Carattere"/>
    <w:basedOn w:val="Norml"/>
    <w:next w:val="Norml"/>
    <w:link w:val="Cmsor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locked/>
    <w:rsid w:val="00B76A38"/>
    <w:pPr>
      <w:keepNext/>
      <w:ind w:left="720"/>
      <w:outlineLvl w:val="4"/>
    </w:pPr>
    <w:rPr>
      <w:rFonts w:ascii="Arial" w:hAnsi="Arial"/>
      <w:b/>
      <w:bCs/>
      <w:noProof/>
      <w:szCs w:val="20"/>
      <w:lang w:val="sr-Cyrl-CS"/>
    </w:rPr>
  </w:style>
  <w:style w:type="paragraph" w:styleId="Cmsor6">
    <w:name w:val="heading 6"/>
    <w:basedOn w:val="Norml"/>
    <w:next w:val="Norml"/>
    <w:link w:val="Cmsor6Char"/>
    <w:qFormat/>
    <w:locked/>
    <w:rsid w:val="00B76A38"/>
    <w:pPr>
      <w:keepNext/>
      <w:ind w:firstLine="709"/>
      <w:outlineLvl w:val="5"/>
    </w:pPr>
    <w:rPr>
      <w:rFonts w:ascii="Arial" w:hAnsi="Arial"/>
      <w:b/>
      <w:bCs/>
      <w:noProof/>
      <w:szCs w:val="20"/>
      <w:lang w:val="sr-Cyrl-CS"/>
    </w:rPr>
  </w:style>
  <w:style w:type="paragraph" w:styleId="Cmsor7">
    <w:name w:val="heading 7"/>
    <w:basedOn w:val="Norml"/>
    <w:next w:val="Norml"/>
    <w:link w:val="Cmsor7Char"/>
    <w:qFormat/>
    <w:locked/>
    <w:rsid w:val="00B76A38"/>
    <w:pPr>
      <w:keepNext/>
      <w:ind w:firstLine="709"/>
      <w:outlineLvl w:val="6"/>
    </w:pPr>
    <w:rPr>
      <w:rFonts w:ascii="Arial" w:hAnsi="Arial"/>
      <w:b/>
      <w:bCs/>
      <w:noProof/>
      <w:sz w:val="22"/>
      <w:szCs w:val="20"/>
      <w:lang w:val="sr-Cyrl-CS"/>
    </w:rPr>
  </w:style>
  <w:style w:type="paragraph" w:styleId="Cmsor8">
    <w:name w:val="heading 8"/>
    <w:basedOn w:val="Norml"/>
    <w:next w:val="Norml"/>
    <w:link w:val="Cmsor8Char"/>
    <w:qFormat/>
    <w:locked/>
    <w:rsid w:val="00B76A38"/>
    <w:pPr>
      <w:keepNext/>
      <w:outlineLvl w:val="7"/>
    </w:pPr>
    <w:rPr>
      <w:rFonts w:ascii="Arial" w:hAnsi="Arial"/>
      <w:b/>
      <w:bCs/>
      <w:noProof/>
      <w:szCs w:val="20"/>
      <w:u w:val="single"/>
      <w:lang w:val="sr-Cyrl-CS"/>
    </w:rPr>
  </w:style>
  <w:style w:type="paragraph" w:styleId="Cmsor9">
    <w:name w:val="heading 9"/>
    <w:basedOn w:val="Norml"/>
    <w:next w:val="Norml"/>
    <w:link w:val="Cmsor9Char"/>
    <w:unhideWhenUsed/>
    <w:qFormat/>
    <w:locked/>
    <w:rsid w:val="00B76A38"/>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Char Char Char Char2"/>
    <w:basedOn w:val="Bekezdsalapbettpusa"/>
    <w:link w:val="Cmsor1"/>
    <w:locked/>
    <w:rsid w:val="00BD427A"/>
    <w:rPr>
      <w:rFonts w:ascii="Cambria" w:hAnsi="Cambria" w:cs="Cambria"/>
      <w:b/>
      <w:bCs/>
      <w:kern w:val="32"/>
      <w:sz w:val="32"/>
      <w:szCs w:val="32"/>
    </w:rPr>
  </w:style>
  <w:style w:type="character" w:customStyle="1" w:styleId="Cmsor2Char">
    <w:name w:val="Címsor 2 Char"/>
    <w:basedOn w:val="Bekezdsalapbettpusa"/>
    <w:link w:val="Cmsor2"/>
    <w:locked/>
    <w:rsid w:val="00BD427A"/>
    <w:rPr>
      <w:rFonts w:ascii="Cambria" w:hAnsi="Cambria" w:cs="Cambria"/>
      <w:b/>
      <w:bCs/>
      <w:i/>
      <w:iCs/>
      <w:sz w:val="28"/>
      <w:szCs w:val="28"/>
    </w:rPr>
  </w:style>
  <w:style w:type="character" w:customStyle="1" w:styleId="Cmsor3Char">
    <w:name w:val="Címsor 3 Char"/>
    <w:basedOn w:val="Bekezdsalapbettpusa"/>
    <w:link w:val="Cmsor3"/>
    <w:locked/>
    <w:rsid w:val="00BD427A"/>
    <w:rPr>
      <w:rFonts w:ascii="Cambria" w:hAnsi="Cambria" w:cs="Cambria"/>
      <w:b/>
      <w:bCs/>
      <w:sz w:val="26"/>
      <w:szCs w:val="26"/>
    </w:rPr>
  </w:style>
  <w:style w:type="paragraph" w:styleId="lfej">
    <w:name w:val="header"/>
    <w:basedOn w:val="Norml"/>
    <w:link w:val="lfejChar"/>
    <w:rsid w:val="00667172"/>
    <w:pPr>
      <w:tabs>
        <w:tab w:val="center" w:pos="4703"/>
        <w:tab w:val="right" w:pos="9406"/>
      </w:tabs>
    </w:pPr>
    <w:rPr>
      <w:rFonts w:ascii="CECoe_Times" w:hAnsi="CECoe_Times" w:cs="CECoe_Times"/>
    </w:rPr>
  </w:style>
  <w:style w:type="character" w:customStyle="1" w:styleId="lfejChar">
    <w:name w:val="Élőfej Char"/>
    <w:basedOn w:val="Bekezdsalapbettpusa"/>
    <w:link w:val="lfej"/>
    <w:locked/>
    <w:rsid w:val="00BD427A"/>
    <w:rPr>
      <w:sz w:val="24"/>
      <w:szCs w:val="24"/>
    </w:rPr>
  </w:style>
  <w:style w:type="paragraph" w:styleId="Buborkszveg">
    <w:name w:val="Balloon Text"/>
    <w:basedOn w:val="Norml"/>
    <w:link w:val="BuborkszvegChar"/>
    <w:qFormat/>
    <w:rsid w:val="00667172"/>
    <w:rPr>
      <w:rFonts w:ascii="Tahoma" w:hAnsi="Tahoma" w:cs="Tahoma"/>
      <w:sz w:val="16"/>
      <w:szCs w:val="16"/>
    </w:rPr>
  </w:style>
  <w:style w:type="character" w:customStyle="1" w:styleId="BuborkszvegChar">
    <w:name w:val="Buborékszöveg Char"/>
    <w:basedOn w:val="Bekezdsalapbettpusa"/>
    <w:link w:val="Buborkszveg"/>
    <w:locked/>
    <w:rsid w:val="00BD427A"/>
    <w:rPr>
      <w:sz w:val="2"/>
      <w:szCs w:val="2"/>
    </w:rPr>
  </w:style>
  <w:style w:type="paragraph" w:styleId="llb">
    <w:name w:val="footer"/>
    <w:basedOn w:val="Norml"/>
    <w:link w:val="llbChar"/>
    <w:uiPriority w:val="99"/>
    <w:rsid w:val="007C0427"/>
    <w:pPr>
      <w:tabs>
        <w:tab w:val="center" w:pos="4320"/>
        <w:tab w:val="right" w:pos="8640"/>
      </w:tabs>
    </w:pPr>
  </w:style>
  <w:style w:type="character" w:customStyle="1" w:styleId="llbChar">
    <w:name w:val="Élőláb Char"/>
    <w:basedOn w:val="Bekezdsalapbettpusa"/>
    <w:link w:val="llb"/>
    <w:uiPriority w:val="99"/>
    <w:locked/>
    <w:rsid w:val="00BD427A"/>
    <w:rPr>
      <w:sz w:val="24"/>
      <w:szCs w:val="24"/>
    </w:rPr>
  </w:style>
  <w:style w:type="paragraph" w:styleId="Kpalrs">
    <w:name w:val="caption"/>
    <w:basedOn w:val="Norml"/>
    <w:next w:val="Norml"/>
    <w:qFormat/>
    <w:locked/>
    <w:rsid w:val="009A3F4C"/>
    <w:rPr>
      <w:b/>
      <w:sz w:val="28"/>
      <w:szCs w:val="20"/>
    </w:rPr>
  </w:style>
  <w:style w:type="paragraph" w:styleId="Szvegtrzs">
    <w:name w:val="Body Text"/>
    <w:aliases w:val="Body Text Char1,Body Text Char Char,Body Text Char1 Char Char,Body Text Char Char Char Char,Body Text Char Char1,Body Text Char1 Char,Body Text Char Char Char,Body Text Char2,Body Text Char1 Char1,Body Text Char Char Char1"/>
    <w:basedOn w:val="Norml"/>
    <w:link w:val="SzvegtrzsChar"/>
    <w:rsid w:val="009A3F4C"/>
    <w:pPr>
      <w:jc w:val="both"/>
    </w:pPr>
    <w:rPr>
      <w:sz w:val="28"/>
      <w:szCs w:val="28"/>
      <w:lang w:val="sr-Latn-CS" w:eastAsia="sr-Latn-CS"/>
    </w:rPr>
  </w:style>
  <w:style w:type="character" w:customStyle="1" w:styleId="SzvegtrzsChar">
    <w:name w:val="Szövegtörzs Char"/>
    <w:aliases w:val="Body Text Char1 Char2,Body Text Char Char Char2,Body Text Char1 Char Char Char,Body Text Char Char Char Char Char,Body Text Char Char1 Char,Body Text Char1 Char Char1,Body Text Char Char Char Char1,Body Text Char2 Char"/>
    <w:basedOn w:val="Bekezdsalapbettpusa"/>
    <w:link w:val="Szvegtrzs"/>
    <w:rsid w:val="009A3F4C"/>
    <w:rPr>
      <w:sz w:val="28"/>
      <w:szCs w:val="28"/>
    </w:rPr>
  </w:style>
  <w:style w:type="paragraph" w:styleId="Szvegtrzs2">
    <w:name w:val="Body Text 2"/>
    <w:basedOn w:val="Norml"/>
    <w:link w:val="Szvegtrzs2Char"/>
    <w:rsid w:val="009A3F4C"/>
    <w:pPr>
      <w:jc w:val="center"/>
    </w:pPr>
    <w:rPr>
      <w:sz w:val="22"/>
      <w:szCs w:val="22"/>
      <w:lang w:val="sr-Latn-CS" w:eastAsia="sr-Latn-CS"/>
    </w:rPr>
  </w:style>
  <w:style w:type="character" w:customStyle="1" w:styleId="Szvegtrzs2Char">
    <w:name w:val="Szövegtörzs 2 Char"/>
    <w:basedOn w:val="Bekezdsalapbettpusa"/>
    <w:link w:val="Szvegtrzs2"/>
    <w:rsid w:val="009A3F4C"/>
    <w:rPr>
      <w:sz w:val="22"/>
      <w:szCs w:val="22"/>
    </w:rPr>
  </w:style>
  <w:style w:type="table" w:styleId="Rcsostblzat">
    <w:name w:val="Table Grid"/>
    <w:basedOn w:val="Normltblzat"/>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l"/>
    <w:uiPriority w:val="99"/>
    <w:rsid w:val="005507FE"/>
    <w:pPr>
      <w:jc w:val="both"/>
    </w:pPr>
    <w:rPr>
      <w:rFonts w:ascii="CYGaramondR" w:eastAsia="Calibri" w:hAnsi="CYGaramondR" w:cs="CYGaramondR"/>
      <w:lang w:val="sr-Latn-CS"/>
    </w:rPr>
  </w:style>
  <w:style w:type="paragraph" w:styleId="Listaszerbekezds">
    <w:name w:val="List Paragraph"/>
    <w:aliases w:val="Liste 1,List Paragraph1,Viñeta 1"/>
    <w:basedOn w:val="Norml"/>
    <w:link w:val="ListaszerbekezdsChar"/>
    <w:uiPriority w:val="34"/>
    <w:qFormat/>
    <w:rsid w:val="006B02AC"/>
    <w:pPr>
      <w:ind w:left="720"/>
      <w:contextualSpacing/>
    </w:pPr>
    <w:rPr>
      <w:b/>
      <w:sz w:val="22"/>
      <w:szCs w:val="22"/>
    </w:rPr>
  </w:style>
  <w:style w:type="character" w:styleId="Hiperhivatkozs">
    <w:name w:val="Hyperlink"/>
    <w:basedOn w:val="Bekezdsalapbettpusa"/>
    <w:uiPriority w:val="99"/>
    <w:unhideWhenUsed/>
    <w:rsid w:val="006F50D0"/>
    <w:rPr>
      <w:color w:val="0000FF"/>
      <w:u w:val="single"/>
    </w:rPr>
  </w:style>
  <w:style w:type="character" w:styleId="Kiemels2">
    <w:name w:val="Strong"/>
    <w:basedOn w:val="Bekezdsalapbettpusa"/>
    <w:qFormat/>
    <w:locked/>
    <w:rsid w:val="00E106C5"/>
    <w:rPr>
      <w:b/>
      <w:bCs/>
    </w:rPr>
  </w:style>
  <w:style w:type="character" w:styleId="Oldalszm">
    <w:name w:val="page number"/>
    <w:basedOn w:val="Bekezdsalapbettpusa"/>
    <w:rsid w:val="00A932D2"/>
  </w:style>
  <w:style w:type="character" w:customStyle="1" w:styleId="NincstrkzChar">
    <w:name w:val="Nincs térköz Char"/>
    <w:basedOn w:val="Bekezdsalapbettpusa"/>
    <w:link w:val="Nincstrkz"/>
    <w:uiPriority w:val="1"/>
    <w:locked/>
    <w:rsid w:val="002C4B2D"/>
    <w:rPr>
      <w:sz w:val="22"/>
      <w:szCs w:val="22"/>
    </w:rPr>
  </w:style>
  <w:style w:type="paragraph" w:styleId="Nincstrkz">
    <w:name w:val="No Spacing"/>
    <w:link w:val="NincstrkzChar"/>
    <w:uiPriority w:val="1"/>
    <w:qFormat/>
    <w:rsid w:val="002C4B2D"/>
    <w:rPr>
      <w:sz w:val="22"/>
      <w:szCs w:val="22"/>
    </w:rPr>
  </w:style>
  <w:style w:type="character" w:styleId="Helyrzszveg">
    <w:name w:val="Placeholder Text"/>
    <w:basedOn w:val="Bekezdsalapbettpusa"/>
    <w:semiHidden/>
    <w:rsid w:val="00F30077"/>
    <w:rPr>
      <w:color w:val="808080"/>
    </w:rPr>
  </w:style>
  <w:style w:type="character" w:customStyle="1" w:styleId="Cmsor4Char">
    <w:name w:val="Címsor 4 Char"/>
    <w:aliases w:val="Carattere Char"/>
    <w:basedOn w:val="Bekezdsalapbettpusa"/>
    <w:link w:val="Cmsor4"/>
    <w:rsid w:val="00BA3FC1"/>
    <w:rPr>
      <w:rFonts w:asciiTheme="majorHAnsi" w:eastAsiaTheme="majorEastAsia" w:hAnsiTheme="majorHAnsi" w:cstheme="majorBidi"/>
      <w:b/>
      <w:bCs/>
      <w:i/>
      <w:iCs/>
      <w:color w:val="4F81BD" w:themeColor="accent1"/>
      <w:sz w:val="24"/>
      <w:szCs w:val="24"/>
    </w:rPr>
  </w:style>
  <w:style w:type="paragraph" w:styleId="Szvegtrzsbehzssal">
    <w:name w:val="Body Text Indent"/>
    <w:basedOn w:val="Norml"/>
    <w:link w:val="SzvegtrzsbehzssalChar"/>
    <w:unhideWhenUsed/>
    <w:rsid w:val="00EA73B0"/>
    <w:pPr>
      <w:spacing w:after="120"/>
      <w:ind w:left="283"/>
    </w:pPr>
  </w:style>
  <w:style w:type="character" w:customStyle="1" w:styleId="SzvegtrzsbehzssalChar">
    <w:name w:val="Szövegtörzs behúzással Char"/>
    <w:basedOn w:val="Bekezdsalapbettpusa"/>
    <w:link w:val="Szvegtrzsbehzssal"/>
    <w:rsid w:val="00EA73B0"/>
    <w:rPr>
      <w:sz w:val="24"/>
      <w:szCs w:val="24"/>
    </w:rPr>
  </w:style>
  <w:style w:type="character" w:customStyle="1" w:styleId="JegyzetszvegChar">
    <w:name w:val="Jegyzetszöveg Char"/>
    <w:basedOn w:val="Bekezdsalapbettpusa"/>
    <w:link w:val="Jegyzetszveg"/>
    <w:semiHidden/>
    <w:rsid w:val="00E55CB7"/>
    <w:rPr>
      <w:b/>
    </w:rPr>
  </w:style>
  <w:style w:type="paragraph" w:styleId="Jegyzetszveg">
    <w:name w:val="annotation text"/>
    <w:basedOn w:val="Norml"/>
    <w:link w:val="JegyzetszvegChar"/>
    <w:semiHidden/>
    <w:unhideWhenUsed/>
    <w:qFormat/>
    <w:rsid w:val="00E55CB7"/>
    <w:rPr>
      <w:b/>
      <w:sz w:val="20"/>
      <w:szCs w:val="20"/>
    </w:rPr>
  </w:style>
  <w:style w:type="character" w:customStyle="1" w:styleId="CommentTextChar1">
    <w:name w:val="Comment Text Char1"/>
    <w:basedOn w:val="Bekezdsalapbettpusa"/>
    <w:semiHidden/>
    <w:rsid w:val="00E55CB7"/>
  </w:style>
  <w:style w:type="character" w:customStyle="1" w:styleId="MegjegyzstrgyaChar">
    <w:name w:val="Megjegyzés tárgya Char"/>
    <w:basedOn w:val="JegyzetszvegChar"/>
    <w:link w:val="Megjegyzstrgya"/>
    <w:semiHidden/>
    <w:rsid w:val="00E55CB7"/>
    <w:rPr>
      <w:b/>
      <w:bCs/>
    </w:rPr>
  </w:style>
  <w:style w:type="paragraph" w:styleId="Megjegyzstrgya">
    <w:name w:val="annotation subject"/>
    <w:basedOn w:val="Jegyzetszveg"/>
    <w:next w:val="Jegyzetszveg"/>
    <w:link w:val="Megjegyzstrgya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a2">
    <w:name w:val="List 2"/>
    <w:basedOn w:val="Norm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l"/>
    <w:next w:val="Norml"/>
    <w:rsid w:val="00E55CB7"/>
    <w:pPr>
      <w:keepNext/>
      <w:spacing w:before="240" w:after="60"/>
    </w:pPr>
    <w:rPr>
      <w:rFonts w:ascii="Arial Black" w:hAnsi="Arial Black"/>
      <w:color w:val="008000"/>
      <w:kern w:val="24"/>
      <w:lang w:val="sv-SE" w:eastAsia="sv-SE"/>
    </w:rPr>
  </w:style>
  <w:style w:type="character" w:customStyle="1" w:styleId="Cmsor5Char">
    <w:name w:val="Címsor 5 Char"/>
    <w:basedOn w:val="Bekezdsalapbettpusa"/>
    <w:link w:val="Cmsor5"/>
    <w:rsid w:val="00B76A38"/>
    <w:rPr>
      <w:rFonts w:ascii="Arial" w:hAnsi="Arial"/>
      <w:b/>
      <w:bCs/>
      <w:noProof/>
      <w:sz w:val="24"/>
      <w:lang w:val="sr-Cyrl-CS"/>
    </w:rPr>
  </w:style>
  <w:style w:type="character" w:customStyle="1" w:styleId="Cmsor6Char">
    <w:name w:val="Címsor 6 Char"/>
    <w:basedOn w:val="Bekezdsalapbettpusa"/>
    <w:link w:val="Cmsor6"/>
    <w:rsid w:val="00B76A38"/>
    <w:rPr>
      <w:rFonts w:ascii="Arial" w:hAnsi="Arial"/>
      <w:b/>
      <w:bCs/>
      <w:noProof/>
      <w:sz w:val="24"/>
      <w:lang w:val="sr-Cyrl-CS"/>
    </w:rPr>
  </w:style>
  <w:style w:type="character" w:customStyle="1" w:styleId="Cmsor7Char">
    <w:name w:val="Címsor 7 Char"/>
    <w:basedOn w:val="Bekezdsalapbettpusa"/>
    <w:link w:val="Cmsor7"/>
    <w:rsid w:val="00B76A38"/>
    <w:rPr>
      <w:rFonts w:ascii="Arial" w:hAnsi="Arial"/>
      <w:b/>
      <w:bCs/>
      <w:noProof/>
      <w:sz w:val="22"/>
      <w:lang w:val="sr-Cyrl-CS"/>
    </w:rPr>
  </w:style>
  <w:style w:type="character" w:customStyle="1" w:styleId="Cmsor8Char">
    <w:name w:val="Címsor 8 Char"/>
    <w:basedOn w:val="Bekezdsalapbettpusa"/>
    <w:link w:val="Cmsor8"/>
    <w:rsid w:val="00B76A38"/>
    <w:rPr>
      <w:rFonts w:ascii="Arial" w:hAnsi="Arial"/>
      <w:b/>
      <w:bCs/>
      <w:noProof/>
      <w:sz w:val="24"/>
      <w:u w:val="single"/>
      <w:lang w:val="sr-Cyrl-CS"/>
    </w:rPr>
  </w:style>
  <w:style w:type="character" w:customStyle="1" w:styleId="Cmsor9Char">
    <w:name w:val="Címsor 9 Char"/>
    <w:basedOn w:val="Bekezdsalapbettpusa"/>
    <w:link w:val="Cmsor9"/>
    <w:rsid w:val="00B76A38"/>
    <w:rPr>
      <w:rFonts w:ascii="Cambria" w:hAnsi="Cambria"/>
      <w:sz w:val="22"/>
      <w:szCs w:val="22"/>
    </w:rPr>
  </w:style>
  <w:style w:type="paragraph" w:styleId="Szvegtrzs3">
    <w:name w:val="Body Text 3"/>
    <w:basedOn w:val="Norml"/>
    <w:link w:val="Szvegtrzs3Char"/>
    <w:uiPriority w:val="99"/>
    <w:rsid w:val="00B76A38"/>
    <w:pPr>
      <w:spacing w:after="120"/>
    </w:pPr>
    <w:rPr>
      <w:sz w:val="16"/>
      <w:szCs w:val="16"/>
    </w:rPr>
  </w:style>
  <w:style w:type="character" w:customStyle="1" w:styleId="Szvegtrzs3Char">
    <w:name w:val="Szövegtörzs 3 Char"/>
    <w:basedOn w:val="Bekezdsalapbettpusa"/>
    <w:link w:val="Szvegtrzs3"/>
    <w:uiPriority w:val="99"/>
    <w:rsid w:val="00B76A38"/>
    <w:rPr>
      <w:sz w:val="16"/>
      <w:szCs w:val="16"/>
    </w:rPr>
  </w:style>
  <w:style w:type="paragraph" w:styleId="Csakszveg">
    <w:name w:val="Plain Text"/>
    <w:basedOn w:val="Norml"/>
    <w:link w:val="CsakszvegChar"/>
    <w:rsid w:val="00B76A38"/>
    <w:rPr>
      <w:rFonts w:ascii="Courier New" w:hAnsi="Courier New"/>
      <w:sz w:val="20"/>
      <w:szCs w:val="20"/>
    </w:rPr>
  </w:style>
  <w:style w:type="character" w:customStyle="1" w:styleId="CsakszvegChar">
    <w:name w:val="Csak szöveg Char"/>
    <w:basedOn w:val="Bekezdsalapbettpusa"/>
    <w:link w:val="Csakszveg"/>
    <w:rsid w:val="00B76A38"/>
    <w:rPr>
      <w:rFonts w:ascii="Courier New" w:hAnsi="Courier New"/>
    </w:rPr>
  </w:style>
  <w:style w:type="paragraph" w:styleId="Szvegblokk">
    <w:name w:val="Block Text"/>
    <w:basedOn w:val="Norml"/>
    <w:rsid w:val="00B76A38"/>
    <w:pPr>
      <w:spacing w:after="80" w:line="360" w:lineRule="auto"/>
      <w:ind w:left="851" w:right="283"/>
      <w:jc w:val="center"/>
    </w:pPr>
    <w:rPr>
      <w:rFonts w:ascii="Arial Cirilica" w:hAnsi="Arial Cirilica"/>
      <w:b/>
      <w:i/>
      <w:noProof/>
      <w:sz w:val="28"/>
      <w:szCs w:val="20"/>
      <w:lang w:val="sr-Cyrl-CS"/>
    </w:rPr>
  </w:style>
  <w:style w:type="paragraph" w:styleId="Szvegtrzsbehzssal2">
    <w:name w:val="Body Text Indent 2"/>
    <w:basedOn w:val="Norml"/>
    <w:link w:val="Szvegtrzsbehzssal2Char"/>
    <w:rsid w:val="00B76A38"/>
    <w:pPr>
      <w:ind w:left="284" w:firstLine="283"/>
    </w:pPr>
    <w:rPr>
      <w:rFonts w:ascii="Arial" w:hAnsi="Arial"/>
      <w:noProof/>
      <w:szCs w:val="20"/>
      <w:lang w:val="hr-HR"/>
    </w:rPr>
  </w:style>
  <w:style w:type="character" w:customStyle="1" w:styleId="Szvegtrzsbehzssal2Char">
    <w:name w:val="Szövegtörzs behúzással 2 Char"/>
    <w:basedOn w:val="Bekezdsalapbettpusa"/>
    <w:link w:val="Szvegtrzsbehzssal2"/>
    <w:rsid w:val="00B76A38"/>
    <w:rPr>
      <w:rFonts w:ascii="Arial" w:hAnsi="Arial"/>
      <w:noProof/>
      <w:sz w:val="24"/>
      <w:lang w:val="hr-HR"/>
    </w:rPr>
  </w:style>
  <w:style w:type="paragraph" w:styleId="Szvegtrzsbehzssal3">
    <w:name w:val="Body Text Indent 3"/>
    <w:basedOn w:val="Norml"/>
    <w:link w:val="Szvegtrzsbehzssal3Char"/>
    <w:rsid w:val="00B76A38"/>
    <w:pPr>
      <w:ind w:left="284"/>
    </w:pPr>
    <w:rPr>
      <w:rFonts w:ascii="Arial" w:hAnsi="Arial"/>
      <w:noProof/>
      <w:szCs w:val="20"/>
      <w:lang w:val="hr-HR"/>
    </w:rPr>
  </w:style>
  <w:style w:type="character" w:customStyle="1" w:styleId="Szvegtrzsbehzssal3Char">
    <w:name w:val="Szövegtörzs behúzással 3 Char"/>
    <w:basedOn w:val="Bekezdsalapbettpusa"/>
    <w:link w:val="Szvegtrzsbehzssal3"/>
    <w:rsid w:val="00B76A38"/>
    <w:rPr>
      <w:rFonts w:ascii="Arial" w:hAnsi="Arial"/>
      <w:noProof/>
      <w:sz w:val="24"/>
      <w:lang w:val="hr-HR"/>
    </w:rPr>
  </w:style>
  <w:style w:type="paragraph" w:customStyle="1" w:styleId="beskrivning">
    <w:name w:val="beskrivning"/>
    <w:basedOn w:val="Norml"/>
    <w:rsid w:val="00B76A38"/>
    <w:rPr>
      <w:noProof/>
      <w:szCs w:val="20"/>
      <w:lang w:val="sv-SE" w:eastAsia="sv-SE"/>
    </w:rPr>
  </w:style>
  <w:style w:type="paragraph" w:customStyle="1" w:styleId="Avsn1">
    <w:name w:val="Avsn1"/>
    <w:basedOn w:val="Norml"/>
    <w:next w:val="Norm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l"/>
    <w:rsid w:val="00B76A38"/>
    <w:rPr>
      <w:color w:val="008080"/>
      <w:kern w:val="28"/>
      <w:sz w:val="28"/>
      <w:lang w:val="sr-Latn-CS"/>
    </w:rPr>
  </w:style>
  <w:style w:type="paragraph" w:customStyle="1" w:styleId="Avsn3">
    <w:name w:val="Avsn3"/>
    <w:basedOn w:val="Avsn1"/>
    <w:next w:val="Norml"/>
    <w:rsid w:val="00B76A38"/>
    <w:rPr>
      <w:color w:val="008000"/>
      <w:kern w:val="24"/>
      <w:sz w:val="24"/>
    </w:rPr>
  </w:style>
  <w:style w:type="paragraph" w:customStyle="1" w:styleId="Avsn4">
    <w:name w:val="Avsn4"/>
    <w:basedOn w:val="Avsn1"/>
    <w:next w:val="Norml"/>
    <w:link w:val="Avsn4Char"/>
    <w:rsid w:val="00B76A38"/>
    <w:rPr>
      <w:color w:val="800080"/>
      <w:kern w:val="20"/>
      <w:sz w:val="22"/>
    </w:rPr>
  </w:style>
  <w:style w:type="paragraph" w:customStyle="1" w:styleId="citatfrteckingsrubrik">
    <w:name w:val="citatförteckingsrubrik"/>
    <w:basedOn w:val="Norml"/>
    <w:rsid w:val="00B76A38"/>
    <w:pPr>
      <w:numPr>
        <w:numId w:val="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Szmozottlista5"/>
    <w:rsid w:val="00B76A38"/>
    <w:pPr>
      <w:numPr>
        <w:numId w:val="2"/>
      </w:numPr>
      <w:tabs>
        <w:tab w:val="clear" w:pos="644"/>
      </w:tabs>
      <w:ind w:left="1440" w:right="2892" w:firstLine="0"/>
    </w:pPr>
    <w:rPr>
      <w:rFonts w:ascii="Swis721 BT" w:hAnsi="Swis721 BT"/>
      <w:color w:val="000000"/>
      <w:kern w:val="20"/>
      <w:sz w:val="22"/>
      <w:lang w:val="en-US"/>
    </w:rPr>
  </w:style>
  <w:style w:type="paragraph" w:styleId="Szmozottlista5">
    <w:name w:val="List Number 5"/>
    <w:basedOn w:val="Norm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LbjegyzetszvegChar">
    <w:name w:val="Lábjegyzetszöveg Char"/>
    <w:basedOn w:val="Bekezdsalapbettpusa"/>
    <w:link w:val="Lbjegyzetszveg"/>
    <w:rsid w:val="00B76A38"/>
    <w:rPr>
      <w:noProof/>
      <w:lang w:val="sv-SE"/>
    </w:rPr>
  </w:style>
  <w:style w:type="paragraph" w:styleId="Lbjegyzetszveg">
    <w:name w:val="footnote text"/>
    <w:basedOn w:val="Norml"/>
    <w:link w:val="LbjegyzetszvegChar"/>
    <w:rsid w:val="00B76A38"/>
    <w:rPr>
      <w:noProof/>
      <w:sz w:val="20"/>
      <w:szCs w:val="20"/>
      <w:lang w:val="sv-SE"/>
    </w:rPr>
  </w:style>
  <w:style w:type="character" w:customStyle="1" w:styleId="FootnoteTextChar1">
    <w:name w:val="Footnote Text Char1"/>
    <w:basedOn w:val="Bekezdsalapbettpusa"/>
    <w:uiPriority w:val="99"/>
    <w:semiHidden/>
    <w:rsid w:val="00B76A38"/>
  </w:style>
  <w:style w:type="paragraph" w:customStyle="1" w:styleId="Normal1">
    <w:name w:val="Normal1"/>
    <w:basedOn w:val="Norml"/>
    <w:qFormat/>
    <w:rsid w:val="00B76A38"/>
    <w:rPr>
      <w:color w:val="000000"/>
      <w:sz w:val="20"/>
      <w:szCs w:val="20"/>
      <w:lang w:val="sr-Latn-CS" w:eastAsia="sr-Latn-CS"/>
    </w:rPr>
  </w:style>
  <w:style w:type="character" w:styleId="Mrltotthiperhivatkozs">
    <w:name w:val="FollowedHyperlink"/>
    <w:basedOn w:val="Bekezdsalapbettpusa"/>
    <w:uiPriority w:val="99"/>
    <w:unhideWhenUsed/>
    <w:rsid w:val="00B76A38"/>
    <w:rPr>
      <w:color w:val="800080"/>
      <w:u w:val="single"/>
    </w:rPr>
  </w:style>
  <w:style w:type="paragraph" w:customStyle="1" w:styleId="font5">
    <w:name w:val="font5"/>
    <w:basedOn w:val="Norml"/>
    <w:rsid w:val="00B76A38"/>
    <w:pPr>
      <w:spacing w:before="100" w:beforeAutospacing="1" w:after="100" w:afterAutospacing="1"/>
    </w:pPr>
    <w:rPr>
      <w:sz w:val="20"/>
      <w:szCs w:val="20"/>
      <w:lang w:val="sr-Latn-CS" w:eastAsia="sr-Latn-CS"/>
    </w:rPr>
  </w:style>
  <w:style w:type="paragraph" w:customStyle="1" w:styleId="font6">
    <w:name w:val="font6"/>
    <w:basedOn w:val="Norm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l"/>
    <w:rsid w:val="00B76A38"/>
    <w:pPr>
      <w:spacing w:before="100" w:beforeAutospacing="1" w:after="100" w:afterAutospacing="1"/>
    </w:pPr>
    <w:rPr>
      <w:sz w:val="22"/>
      <w:szCs w:val="22"/>
      <w:lang w:val="sr-Latn-CS" w:eastAsia="sr-Latn-CS"/>
    </w:rPr>
  </w:style>
  <w:style w:type="paragraph" w:customStyle="1" w:styleId="xl71">
    <w:name w:val="xl71"/>
    <w:basedOn w:val="Norml"/>
    <w:rsid w:val="00B76A38"/>
    <w:pPr>
      <w:spacing w:before="100" w:beforeAutospacing="1" w:after="100" w:afterAutospacing="1"/>
      <w:jc w:val="right"/>
    </w:pPr>
    <w:rPr>
      <w:i/>
      <w:iCs/>
      <w:lang w:val="sr-Latn-CS" w:eastAsia="sr-Latn-CS"/>
    </w:rPr>
  </w:style>
  <w:style w:type="paragraph" w:customStyle="1" w:styleId="xl72">
    <w:name w:val="xl72"/>
    <w:basedOn w:val="Norml"/>
    <w:rsid w:val="00B76A38"/>
    <w:pPr>
      <w:spacing w:before="100" w:beforeAutospacing="1" w:after="100" w:afterAutospacing="1"/>
    </w:pPr>
    <w:rPr>
      <w:b/>
      <w:bCs/>
      <w:lang w:val="sr-Latn-CS" w:eastAsia="sr-Latn-CS"/>
    </w:rPr>
  </w:style>
  <w:style w:type="paragraph" w:customStyle="1" w:styleId="xl73">
    <w:name w:val="xl73"/>
    <w:basedOn w:val="Norml"/>
    <w:rsid w:val="00B76A38"/>
    <w:pPr>
      <w:spacing w:before="100" w:beforeAutospacing="1" w:after="100" w:afterAutospacing="1"/>
    </w:pPr>
    <w:rPr>
      <w:i/>
      <w:iCs/>
      <w:lang w:val="sr-Latn-CS" w:eastAsia="sr-Latn-CS"/>
    </w:rPr>
  </w:style>
  <w:style w:type="paragraph" w:customStyle="1" w:styleId="xl74">
    <w:name w:val="xl74"/>
    <w:basedOn w:val="Norml"/>
    <w:rsid w:val="00B76A38"/>
    <w:pPr>
      <w:spacing w:before="100" w:beforeAutospacing="1" w:after="100" w:afterAutospacing="1"/>
      <w:jc w:val="right"/>
    </w:pPr>
    <w:rPr>
      <w:b/>
      <w:bCs/>
      <w:i/>
      <w:iCs/>
      <w:lang w:val="sr-Latn-CS" w:eastAsia="sr-Latn-CS"/>
    </w:rPr>
  </w:style>
  <w:style w:type="paragraph" w:customStyle="1" w:styleId="xl75">
    <w:name w:val="xl75"/>
    <w:basedOn w:val="Norml"/>
    <w:rsid w:val="00B76A38"/>
    <w:pPr>
      <w:spacing w:before="100" w:beforeAutospacing="1" w:after="100" w:afterAutospacing="1"/>
    </w:pPr>
    <w:rPr>
      <w:b/>
      <w:bCs/>
      <w:i/>
      <w:iCs/>
      <w:lang w:val="sr-Latn-CS" w:eastAsia="sr-Latn-CS"/>
    </w:rPr>
  </w:style>
  <w:style w:type="paragraph" w:customStyle="1" w:styleId="xl76">
    <w:name w:val="xl76"/>
    <w:basedOn w:val="Norml"/>
    <w:rsid w:val="00B76A38"/>
    <w:pPr>
      <w:spacing w:before="100" w:beforeAutospacing="1" w:after="100" w:afterAutospacing="1"/>
    </w:pPr>
    <w:rPr>
      <w:b/>
      <w:bCs/>
      <w:lang w:val="sr-Latn-CS" w:eastAsia="sr-Latn-CS"/>
    </w:rPr>
  </w:style>
  <w:style w:type="paragraph" w:customStyle="1" w:styleId="xl77">
    <w:name w:val="xl77"/>
    <w:basedOn w:val="Norml"/>
    <w:rsid w:val="00B76A38"/>
    <w:pPr>
      <w:spacing w:before="100" w:beforeAutospacing="1" w:after="100" w:afterAutospacing="1"/>
    </w:pPr>
    <w:rPr>
      <w:b/>
      <w:bCs/>
      <w:i/>
      <w:iCs/>
      <w:lang w:val="sr-Latn-CS" w:eastAsia="sr-Latn-CS"/>
    </w:rPr>
  </w:style>
  <w:style w:type="paragraph" w:customStyle="1" w:styleId="xl78">
    <w:name w:val="xl78"/>
    <w:basedOn w:val="Norm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l"/>
    <w:rsid w:val="00B76A38"/>
    <w:pPr>
      <w:spacing w:before="100" w:beforeAutospacing="1" w:after="100" w:afterAutospacing="1"/>
    </w:pPr>
    <w:rPr>
      <w:b/>
      <w:bCs/>
      <w:i/>
      <w:iCs/>
      <w:lang w:val="sr-Latn-CS" w:eastAsia="sr-Latn-CS"/>
    </w:rPr>
  </w:style>
  <w:style w:type="paragraph" w:customStyle="1" w:styleId="xl83">
    <w:name w:val="xl83"/>
    <w:basedOn w:val="Norml"/>
    <w:rsid w:val="00B76A38"/>
    <w:pPr>
      <w:spacing w:before="100" w:beforeAutospacing="1" w:after="100" w:afterAutospacing="1"/>
    </w:pPr>
    <w:rPr>
      <w:i/>
      <w:iCs/>
      <w:lang w:val="sr-Latn-CS" w:eastAsia="sr-Latn-CS"/>
    </w:rPr>
  </w:style>
  <w:style w:type="paragraph" w:customStyle="1" w:styleId="xl84">
    <w:name w:val="xl84"/>
    <w:basedOn w:val="Norml"/>
    <w:rsid w:val="00B76A38"/>
    <w:pPr>
      <w:spacing w:before="100" w:beforeAutospacing="1" w:after="100" w:afterAutospacing="1"/>
    </w:pPr>
    <w:rPr>
      <w:lang w:val="sr-Latn-CS" w:eastAsia="sr-Latn-CS"/>
    </w:rPr>
  </w:style>
  <w:style w:type="paragraph" w:customStyle="1" w:styleId="xl85">
    <w:name w:val="xl85"/>
    <w:basedOn w:val="Norml"/>
    <w:rsid w:val="00B76A38"/>
    <w:pPr>
      <w:spacing w:before="100" w:beforeAutospacing="1" w:after="100" w:afterAutospacing="1"/>
      <w:jc w:val="right"/>
    </w:pPr>
    <w:rPr>
      <w:lang w:val="sr-Latn-CS" w:eastAsia="sr-Latn-CS"/>
    </w:rPr>
  </w:style>
  <w:style w:type="paragraph" w:customStyle="1" w:styleId="xl86">
    <w:name w:val="xl86"/>
    <w:basedOn w:val="Norml"/>
    <w:rsid w:val="00B76A38"/>
    <w:pPr>
      <w:spacing w:before="100" w:beforeAutospacing="1" w:after="100" w:afterAutospacing="1"/>
    </w:pPr>
    <w:rPr>
      <w:lang w:val="sr-Latn-CS" w:eastAsia="sr-Latn-CS"/>
    </w:rPr>
  </w:style>
  <w:style w:type="paragraph" w:customStyle="1" w:styleId="xl87">
    <w:name w:val="xl87"/>
    <w:basedOn w:val="Norml"/>
    <w:rsid w:val="00B76A38"/>
    <w:pPr>
      <w:spacing w:before="100" w:beforeAutospacing="1" w:after="100" w:afterAutospacing="1"/>
      <w:jc w:val="center"/>
    </w:pPr>
    <w:rPr>
      <w:lang w:val="sr-Latn-CS" w:eastAsia="sr-Latn-CS"/>
    </w:rPr>
  </w:style>
  <w:style w:type="paragraph" w:customStyle="1" w:styleId="xl89">
    <w:name w:val="xl89"/>
    <w:basedOn w:val="Norm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l"/>
    <w:rsid w:val="00B76A38"/>
    <w:pPr>
      <w:spacing w:before="100" w:beforeAutospacing="1" w:after="100" w:afterAutospacing="1"/>
      <w:jc w:val="right"/>
    </w:pPr>
    <w:rPr>
      <w:lang w:val="sr-Latn-CS" w:eastAsia="sr-Latn-CS"/>
    </w:rPr>
  </w:style>
  <w:style w:type="paragraph" w:customStyle="1" w:styleId="xl91">
    <w:name w:val="xl91"/>
    <w:basedOn w:val="Norml"/>
    <w:rsid w:val="00B76A38"/>
    <w:pPr>
      <w:spacing w:before="100" w:beforeAutospacing="1" w:after="100" w:afterAutospacing="1"/>
    </w:pPr>
    <w:rPr>
      <w:lang w:val="sr-Latn-CS" w:eastAsia="sr-Latn-CS"/>
    </w:rPr>
  </w:style>
  <w:style w:type="paragraph" w:customStyle="1" w:styleId="xl93">
    <w:name w:val="xl93"/>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l"/>
    <w:rsid w:val="00B76A38"/>
    <w:pPr>
      <w:spacing w:before="100" w:beforeAutospacing="1" w:after="100" w:afterAutospacing="1"/>
      <w:textAlignment w:val="center"/>
    </w:pPr>
    <w:rPr>
      <w:lang w:val="sr-Latn-CS" w:eastAsia="sr-Latn-CS"/>
    </w:rPr>
  </w:style>
  <w:style w:type="paragraph" w:customStyle="1" w:styleId="xl96">
    <w:name w:val="xl96"/>
    <w:basedOn w:val="Norm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l"/>
    <w:rsid w:val="00B76A38"/>
    <w:pPr>
      <w:spacing w:before="100" w:beforeAutospacing="1" w:after="100" w:afterAutospacing="1"/>
      <w:textAlignment w:val="center"/>
    </w:pPr>
    <w:rPr>
      <w:b/>
      <w:bCs/>
      <w:lang w:val="sr-Latn-CS" w:eastAsia="sr-Latn-CS"/>
    </w:rPr>
  </w:style>
  <w:style w:type="paragraph" w:customStyle="1" w:styleId="xl98">
    <w:name w:val="xl98"/>
    <w:basedOn w:val="Norml"/>
    <w:rsid w:val="00B76A38"/>
    <w:pPr>
      <w:spacing w:before="100" w:beforeAutospacing="1" w:after="100" w:afterAutospacing="1"/>
      <w:jc w:val="right"/>
      <w:textAlignment w:val="center"/>
    </w:pPr>
    <w:rPr>
      <w:lang w:val="sr-Latn-CS" w:eastAsia="sr-Latn-CS"/>
    </w:rPr>
  </w:style>
  <w:style w:type="paragraph" w:customStyle="1" w:styleId="xl99">
    <w:name w:val="xl99"/>
    <w:basedOn w:val="Norml"/>
    <w:rsid w:val="00B76A38"/>
    <w:pPr>
      <w:spacing w:before="100" w:beforeAutospacing="1" w:after="100" w:afterAutospacing="1"/>
      <w:textAlignment w:val="center"/>
    </w:pPr>
    <w:rPr>
      <w:b/>
      <w:bCs/>
      <w:lang w:val="sr-Latn-CS" w:eastAsia="sr-Latn-CS"/>
    </w:rPr>
  </w:style>
  <w:style w:type="paragraph" w:customStyle="1" w:styleId="xl100">
    <w:name w:val="xl100"/>
    <w:basedOn w:val="Norml"/>
    <w:rsid w:val="00B76A38"/>
    <w:pPr>
      <w:spacing w:before="100" w:beforeAutospacing="1" w:after="100" w:afterAutospacing="1"/>
      <w:jc w:val="center"/>
      <w:textAlignment w:val="center"/>
    </w:pPr>
    <w:rPr>
      <w:lang w:val="sr-Latn-CS" w:eastAsia="sr-Latn-CS"/>
    </w:rPr>
  </w:style>
  <w:style w:type="paragraph" w:customStyle="1" w:styleId="xl101">
    <w:name w:val="xl10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l"/>
    <w:rsid w:val="00B76A38"/>
    <w:pPr>
      <w:spacing w:before="100" w:beforeAutospacing="1" w:after="100" w:afterAutospacing="1"/>
      <w:textAlignment w:val="center"/>
    </w:pPr>
    <w:rPr>
      <w:lang w:val="sr-Latn-CS" w:eastAsia="sr-Latn-CS"/>
    </w:rPr>
  </w:style>
  <w:style w:type="paragraph" w:customStyle="1" w:styleId="xl108">
    <w:name w:val="xl108"/>
    <w:basedOn w:val="Norml"/>
    <w:rsid w:val="00B76A38"/>
    <w:pPr>
      <w:spacing w:before="100" w:beforeAutospacing="1" w:after="100" w:afterAutospacing="1"/>
      <w:jc w:val="center"/>
      <w:textAlignment w:val="center"/>
    </w:pPr>
    <w:rPr>
      <w:lang w:val="sr-Latn-CS" w:eastAsia="sr-Latn-CS"/>
    </w:rPr>
  </w:style>
  <w:style w:type="paragraph" w:customStyle="1" w:styleId="xl109">
    <w:name w:val="xl109"/>
    <w:basedOn w:val="Norml"/>
    <w:rsid w:val="00B76A38"/>
    <w:pPr>
      <w:spacing w:before="100" w:beforeAutospacing="1" w:after="100" w:afterAutospacing="1"/>
      <w:textAlignment w:val="center"/>
    </w:pPr>
    <w:rPr>
      <w:b/>
      <w:bCs/>
      <w:lang w:val="sr-Latn-CS" w:eastAsia="sr-Latn-CS"/>
    </w:rPr>
  </w:style>
  <w:style w:type="paragraph" w:customStyle="1" w:styleId="xl110">
    <w:name w:val="xl110"/>
    <w:basedOn w:val="Norml"/>
    <w:rsid w:val="00B76A38"/>
    <w:pPr>
      <w:spacing w:before="100" w:beforeAutospacing="1" w:after="100" w:afterAutospacing="1"/>
      <w:textAlignment w:val="center"/>
    </w:pPr>
    <w:rPr>
      <w:b/>
      <w:bCs/>
      <w:i/>
      <w:iCs/>
      <w:lang w:val="sr-Latn-CS" w:eastAsia="sr-Latn-CS"/>
    </w:rPr>
  </w:style>
  <w:style w:type="paragraph" w:customStyle="1" w:styleId="xl111">
    <w:name w:val="xl111"/>
    <w:basedOn w:val="Norml"/>
    <w:rsid w:val="00B76A38"/>
    <w:pPr>
      <w:spacing w:before="100" w:beforeAutospacing="1" w:after="100" w:afterAutospacing="1"/>
      <w:textAlignment w:val="center"/>
    </w:pPr>
    <w:rPr>
      <w:i/>
      <w:iCs/>
      <w:lang w:val="sr-Latn-CS" w:eastAsia="sr-Latn-CS"/>
    </w:rPr>
  </w:style>
  <w:style w:type="paragraph" w:customStyle="1" w:styleId="xl112">
    <w:name w:val="xl112"/>
    <w:basedOn w:val="Norml"/>
    <w:rsid w:val="00B76A38"/>
    <w:pPr>
      <w:spacing w:before="100" w:beforeAutospacing="1" w:after="100" w:afterAutospacing="1"/>
      <w:textAlignment w:val="center"/>
    </w:pPr>
    <w:rPr>
      <w:lang w:val="sr-Latn-CS" w:eastAsia="sr-Latn-CS"/>
    </w:rPr>
  </w:style>
  <w:style w:type="paragraph" w:customStyle="1" w:styleId="xl113">
    <w:name w:val="xl113"/>
    <w:basedOn w:val="Norml"/>
    <w:rsid w:val="00B76A38"/>
    <w:pPr>
      <w:spacing w:before="100" w:beforeAutospacing="1" w:after="100" w:afterAutospacing="1"/>
      <w:textAlignment w:val="center"/>
    </w:pPr>
    <w:rPr>
      <w:b/>
      <w:bCs/>
      <w:i/>
      <w:iCs/>
      <w:lang w:val="sr-Latn-CS" w:eastAsia="sr-Latn-CS"/>
    </w:rPr>
  </w:style>
  <w:style w:type="paragraph" w:customStyle="1" w:styleId="xl114">
    <w:name w:val="xl114"/>
    <w:basedOn w:val="Norml"/>
    <w:rsid w:val="00B76A38"/>
    <w:pPr>
      <w:spacing w:before="100" w:beforeAutospacing="1" w:after="100" w:afterAutospacing="1"/>
      <w:textAlignment w:val="center"/>
    </w:pPr>
    <w:rPr>
      <w:i/>
      <w:iCs/>
      <w:lang w:val="sr-Latn-CS" w:eastAsia="sr-Latn-CS"/>
    </w:rPr>
  </w:style>
  <w:style w:type="paragraph" w:customStyle="1" w:styleId="xl115">
    <w:name w:val="xl115"/>
    <w:basedOn w:val="Norml"/>
    <w:rsid w:val="00B76A38"/>
    <w:pPr>
      <w:spacing w:before="100" w:beforeAutospacing="1" w:after="100" w:afterAutospacing="1"/>
      <w:textAlignment w:val="center"/>
    </w:pPr>
    <w:rPr>
      <w:i/>
      <w:iCs/>
      <w:lang w:val="sr-Latn-CS" w:eastAsia="sr-Latn-CS"/>
    </w:rPr>
  </w:style>
  <w:style w:type="paragraph" w:customStyle="1" w:styleId="xl116">
    <w:name w:val="xl116"/>
    <w:basedOn w:val="Norml"/>
    <w:rsid w:val="00B76A38"/>
    <w:pPr>
      <w:spacing w:before="100" w:beforeAutospacing="1" w:after="100" w:afterAutospacing="1"/>
      <w:textAlignment w:val="center"/>
    </w:pPr>
    <w:rPr>
      <w:lang w:val="sr-Latn-CS" w:eastAsia="sr-Latn-CS"/>
    </w:rPr>
  </w:style>
  <w:style w:type="paragraph" w:customStyle="1" w:styleId="xl117">
    <w:name w:val="xl117"/>
    <w:basedOn w:val="Norml"/>
    <w:rsid w:val="00B76A38"/>
    <w:pPr>
      <w:spacing w:before="100" w:beforeAutospacing="1" w:after="100" w:afterAutospacing="1"/>
      <w:textAlignment w:val="center"/>
    </w:pPr>
    <w:rPr>
      <w:b/>
      <w:bCs/>
      <w:lang w:val="sr-Latn-CS" w:eastAsia="sr-Latn-CS"/>
    </w:rPr>
  </w:style>
  <w:style w:type="paragraph" w:customStyle="1" w:styleId="xl118">
    <w:name w:val="xl118"/>
    <w:basedOn w:val="Norm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l"/>
    <w:rsid w:val="00B76A38"/>
    <w:pPr>
      <w:spacing w:before="100" w:beforeAutospacing="1" w:after="100" w:afterAutospacing="1"/>
    </w:pPr>
    <w:rPr>
      <w:b/>
      <w:bCs/>
      <w:i/>
      <w:iCs/>
      <w:sz w:val="22"/>
      <w:szCs w:val="22"/>
      <w:lang w:val="sr-Latn-CS" w:eastAsia="sr-Latn-CS"/>
    </w:rPr>
  </w:style>
  <w:style w:type="paragraph" w:customStyle="1" w:styleId="xl120">
    <w:name w:val="xl120"/>
    <w:basedOn w:val="Norml"/>
    <w:rsid w:val="00B76A38"/>
    <w:pPr>
      <w:spacing w:before="100" w:beforeAutospacing="1" w:after="100" w:afterAutospacing="1"/>
    </w:pPr>
    <w:rPr>
      <w:b/>
      <w:bCs/>
      <w:i/>
      <w:iCs/>
      <w:sz w:val="22"/>
      <w:szCs w:val="22"/>
      <w:lang w:val="sr-Latn-CS" w:eastAsia="sr-Latn-CS"/>
    </w:rPr>
  </w:style>
  <w:style w:type="paragraph" w:customStyle="1" w:styleId="xl121">
    <w:name w:val="xl121"/>
    <w:basedOn w:val="Norm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l"/>
    <w:rsid w:val="00B76A38"/>
    <w:pPr>
      <w:spacing w:before="100" w:beforeAutospacing="1" w:after="100" w:afterAutospacing="1"/>
      <w:textAlignment w:val="center"/>
    </w:pPr>
    <w:rPr>
      <w:lang w:val="sr-Latn-CS" w:eastAsia="sr-Latn-CS"/>
    </w:rPr>
  </w:style>
  <w:style w:type="paragraph" w:customStyle="1" w:styleId="xl123">
    <w:name w:val="xl123"/>
    <w:basedOn w:val="Norml"/>
    <w:rsid w:val="00B76A38"/>
    <w:pPr>
      <w:spacing w:before="100" w:beforeAutospacing="1" w:after="100" w:afterAutospacing="1"/>
      <w:ind w:firstLineChars="100" w:firstLine="100"/>
    </w:pPr>
    <w:rPr>
      <w:lang w:val="sr-Latn-CS" w:eastAsia="sr-Latn-CS"/>
    </w:rPr>
  </w:style>
  <w:style w:type="paragraph" w:customStyle="1" w:styleId="xl124">
    <w:name w:val="xl124"/>
    <w:basedOn w:val="Norm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l"/>
    <w:rsid w:val="00B76A38"/>
    <w:pPr>
      <w:spacing w:before="100" w:beforeAutospacing="1" w:after="100" w:afterAutospacing="1"/>
      <w:jc w:val="center"/>
    </w:pPr>
    <w:rPr>
      <w:lang w:val="sr-Latn-CS" w:eastAsia="sr-Latn-CS"/>
    </w:rPr>
  </w:style>
  <w:style w:type="paragraph" w:customStyle="1" w:styleId="xl130">
    <w:name w:val="xl130"/>
    <w:basedOn w:val="Norm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l"/>
    <w:rsid w:val="00B76A38"/>
    <w:pPr>
      <w:spacing w:before="100" w:beforeAutospacing="1" w:after="100" w:afterAutospacing="1"/>
      <w:jc w:val="center"/>
    </w:pPr>
    <w:rPr>
      <w:lang w:val="sr-Latn-CS" w:eastAsia="sr-Latn-CS"/>
    </w:rPr>
  </w:style>
  <w:style w:type="paragraph" w:customStyle="1" w:styleId="xl143">
    <w:name w:val="xl143"/>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l"/>
    <w:rsid w:val="00B76A38"/>
    <w:pPr>
      <w:spacing w:before="100" w:beforeAutospacing="1" w:after="100" w:afterAutospacing="1"/>
      <w:textAlignment w:val="center"/>
    </w:pPr>
    <w:rPr>
      <w:b/>
      <w:bCs/>
      <w:i/>
      <w:iCs/>
      <w:lang w:val="sr-Latn-CS" w:eastAsia="sr-Latn-CS"/>
    </w:rPr>
  </w:style>
  <w:style w:type="paragraph" w:customStyle="1" w:styleId="xl145">
    <w:name w:val="xl145"/>
    <w:basedOn w:val="Norm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l"/>
    <w:rsid w:val="00B76A38"/>
    <w:pPr>
      <w:spacing w:before="100" w:beforeAutospacing="1" w:after="100" w:afterAutospacing="1"/>
      <w:ind w:firstLineChars="200" w:firstLine="200"/>
    </w:pPr>
    <w:rPr>
      <w:lang w:val="sr-Latn-CS" w:eastAsia="sr-Latn-CS"/>
    </w:rPr>
  </w:style>
  <w:style w:type="paragraph" w:customStyle="1" w:styleId="xl158">
    <w:name w:val="xl158"/>
    <w:basedOn w:val="Norm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l"/>
    <w:rsid w:val="00B76A38"/>
    <w:pPr>
      <w:spacing w:before="100" w:beforeAutospacing="1" w:after="100" w:afterAutospacing="1"/>
      <w:jc w:val="right"/>
    </w:pPr>
    <w:rPr>
      <w:color w:val="0000FF"/>
      <w:lang w:val="sr-Latn-CS" w:eastAsia="sr-Latn-CS"/>
    </w:rPr>
  </w:style>
  <w:style w:type="paragraph" w:customStyle="1" w:styleId="xl160">
    <w:name w:val="xl160"/>
    <w:basedOn w:val="Norml"/>
    <w:rsid w:val="00B76A38"/>
    <w:pPr>
      <w:spacing w:before="100" w:beforeAutospacing="1" w:after="100" w:afterAutospacing="1"/>
    </w:pPr>
    <w:rPr>
      <w:color w:val="0000FF"/>
      <w:lang w:val="sr-Latn-CS" w:eastAsia="sr-Latn-CS"/>
    </w:rPr>
  </w:style>
  <w:style w:type="paragraph" w:customStyle="1" w:styleId="xl161">
    <w:name w:val="xl161"/>
    <w:basedOn w:val="Norml"/>
    <w:rsid w:val="00B76A38"/>
    <w:pPr>
      <w:spacing w:before="100" w:beforeAutospacing="1" w:after="100" w:afterAutospacing="1"/>
    </w:pPr>
    <w:rPr>
      <w:color w:val="0000FF"/>
      <w:lang w:val="sr-Latn-CS" w:eastAsia="sr-Latn-CS"/>
    </w:rPr>
  </w:style>
  <w:style w:type="paragraph" w:customStyle="1" w:styleId="xl162">
    <w:name w:val="xl162"/>
    <w:basedOn w:val="Norml"/>
    <w:rsid w:val="00B76A38"/>
    <w:pPr>
      <w:spacing w:before="100" w:beforeAutospacing="1" w:after="100" w:afterAutospacing="1"/>
      <w:jc w:val="center"/>
    </w:pPr>
    <w:rPr>
      <w:color w:val="0000FF"/>
      <w:lang w:val="sr-Latn-CS" w:eastAsia="sr-Latn-CS"/>
    </w:rPr>
  </w:style>
  <w:style w:type="paragraph" w:customStyle="1" w:styleId="xl163">
    <w:name w:val="xl163"/>
    <w:basedOn w:val="Norml"/>
    <w:rsid w:val="00B76A38"/>
    <w:pPr>
      <w:spacing w:before="100" w:beforeAutospacing="1" w:after="100" w:afterAutospacing="1"/>
      <w:jc w:val="right"/>
    </w:pPr>
    <w:rPr>
      <w:color w:val="0000FF"/>
      <w:lang w:val="sr-Latn-CS" w:eastAsia="sr-Latn-CS"/>
    </w:rPr>
  </w:style>
  <w:style w:type="paragraph" w:customStyle="1" w:styleId="xl164">
    <w:name w:val="xl164"/>
    <w:basedOn w:val="Norm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l"/>
    <w:rsid w:val="00B76A38"/>
    <w:pPr>
      <w:spacing w:before="100" w:beforeAutospacing="1" w:after="100" w:afterAutospacing="1"/>
      <w:jc w:val="right"/>
      <w:textAlignment w:val="center"/>
    </w:pPr>
    <w:rPr>
      <w:lang w:val="sr-Latn-CS" w:eastAsia="sr-Latn-CS"/>
    </w:rPr>
  </w:style>
  <w:style w:type="paragraph" w:customStyle="1" w:styleId="xl188">
    <w:name w:val="xl188"/>
    <w:basedOn w:val="Norm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l"/>
    <w:rsid w:val="00B76A38"/>
    <w:pPr>
      <w:shd w:val="clear" w:color="000000" w:fill="FFFF99"/>
      <w:spacing w:before="100" w:beforeAutospacing="1" w:after="100" w:afterAutospacing="1"/>
    </w:pPr>
    <w:rPr>
      <w:lang w:val="sr-Latn-CS" w:eastAsia="sr-Latn-CS"/>
    </w:rPr>
  </w:style>
  <w:style w:type="paragraph" w:customStyle="1" w:styleId="xl190">
    <w:name w:val="xl190"/>
    <w:basedOn w:val="Norm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l"/>
    <w:rsid w:val="00B76A38"/>
    <w:pPr>
      <w:spacing w:before="100" w:beforeAutospacing="1" w:after="100" w:afterAutospacing="1"/>
    </w:pPr>
    <w:rPr>
      <w:sz w:val="22"/>
      <w:szCs w:val="22"/>
      <w:lang w:val="sr-Latn-CS" w:eastAsia="sr-Latn-CS"/>
    </w:rPr>
  </w:style>
  <w:style w:type="paragraph" w:customStyle="1" w:styleId="xl92">
    <w:name w:val="xl92"/>
    <w:basedOn w:val="Norml"/>
    <w:rsid w:val="00B76A38"/>
    <w:pPr>
      <w:spacing w:before="100" w:beforeAutospacing="1" w:after="100" w:afterAutospacing="1"/>
      <w:textAlignment w:val="center"/>
    </w:pPr>
    <w:rPr>
      <w:b/>
      <w:bCs/>
      <w:lang w:val="sr-Latn-CS" w:eastAsia="sr-Latn-CS"/>
    </w:rPr>
  </w:style>
  <w:style w:type="paragraph" w:customStyle="1" w:styleId="xl126">
    <w:name w:val="xl126"/>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l"/>
    <w:rsid w:val="00B76A38"/>
    <w:pPr>
      <w:spacing w:before="100" w:beforeAutospacing="1" w:after="100" w:afterAutospacing="1"/>
    </w:pPr>
    <w:rPr>
      <w:lang w:val="sr-Latn-CS" w:eastAsia="sr-Latn-CS"/>
    </w:rPr>
  </w:style>
  <w:style w:type="paragraph" w:customStyle="1" w:styleId="xl231">
    <w:name w:val="xl231"/>
    <w:basedOn w:val="Norm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l"/>
    <w:rsid w:val="00B76A38"/>
    <w:pPr>
      <w:spacing w:before="100" w:beforeAutospacing="1" w:after="100" w:afterAutospacing="1"/>
    </w:pPr>
    <w:rPr>
      <w:rFonts w:ascii="Arial" w:hAnsi="Arial" w:cs="Arial"/>
      <w:lang w:val="sr-Latn-CS" w:eastAsia="sr-Latn-CS"/>
    </w:rPr>
  </w:style>
  <w:style w:type="paragraph" w:customStyle="1" w:styleId="xl64">
    <w:name w:val="xl64"/>
    <w:basedOn w:val="Norm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J1">
    <w:name w:val="toc 1"/>
    <w:aliases w:val="Sadrzaj engleski"/>
    <w:basedOn w:val="Norml"/>
    <w:next w:val="Norml"/>
    <w:qFormat/>
    <w:locked/>
    <w:rsid w:val="00367865"/>
    <w:pPr>
      <w:tabs>
        <w:tab w:val="right" w:pos="7609"/>
      </w:tabs>
      <w:spacing w:before="120"/>
    </w:pPr>
    <w:rPr>
      <w:rFonts w:ascii="Arial" w:hAnsi="Arial"/>
      <w:b/>
      <w:sz w:val="22"/>
      <w:szCs w:val="20"/>
      <w:lang w:val="sv-SE" w:eastAsia="sv-SE"/>
    </w:rPr>
  </w:style>
  <w:style w:type="paragraph" w:styleId="TJ2">
    <w:name w:val="toc 2"/>
    <w:basedOn w:val="Norml"/>
    <w:next w:val="Norml"/>
    <w:locked/>
    <w:rsid w:val="00367865"/>
    <w:pPr>
      <w:tabs>
        <w:tab w:val="right" w:pos="7609"/>
      </w:tabs>
      <w:spacing w:before="40"/>
      <w:ind w:left="198"/>
    </w:pPr>
    <w:rPr>
      <w:b/>
      <w:sz w:val="22"/>
      <w:szCs w:val="20"/>
      <w:lang w:val="sv-SE" w:eastAsia="sv-SE"/>
    </w:rPr>
  </w:style>
  <w:style w:type="paragraph" w:styleId="TJ3">
    <w:name w:val="toc 3"/>
    <w:basedOn w:val="Norml"/>
    <w:next w:val="Norml"/>
    <w:locked/>
    <w:rsid w:val="00367865"/>
    <w:pPr>
      <w:tabs>
        <w:tab w:val="right" w:pos="7609"/>
      </w:tabs>
      <w:spacing w:before="20"/>
      <w:ind w:left="403"/>
    </w:pPr>
    <w:rPr>
      <w:sz w:val="22"/>
      <w:szCs w:val="20"/>
      <w:lang w:val="sv-SE" w:eastAsia="sv-SE"/>
    </w:rPr>
  </w:style>
  <w:style w:type="paragraph" w:styleId="Vltozat">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l"/>
    <w:rsid w:val="00367865"/>
    <w:rPr>
      <w:noProof w:val="0"/>
    </w:rPr>
  </w:style>
  <w:style w:type="character" w:customStyle="1" w:styleId="Bred">
    <w:name w:val="Bred"/>
    <w:basedOn w:val="Bekezdsalapbettpusa"/>
    <w:rsid w:val="00367865"/>
    <w:rPr>
      <w:rFonts w:ascii="Dutch Roman 10pt" w:hAnsi="Dutch Roman 10pt" w:cs="Dutch Roman 10pt"/>
      <w:sz w:val="20"/>
      <w:szCs w:val="20"/>
      <w:lang w:val="en-US"/>
    </w:rPr>
  </w:style>
  <w:style w:type="paragraph" w:styleId="Befejezs">
    <w:name w:val="Closing"/>
    <w:basedOn w:val="Norml"/>
    <w:link w:val="BefejezsChar"/>
    <w:rsid w:val="00367865"/>
    <w:pPr>
      <w:ind w:left="4252"/>
    </w:pPr>
    <w:rPr>
      <w:sz w:val="22"/>
      <w:szCs w:val="22"/>
      <w:lang w:val="sv-SE" w:eastAsia="sv-SE"/>
    </w:rPr>
  </w:style>
  <w:style w:type="character" w:customStyle="1" w:styleId="BefejezsChar">
    <w:name w:val="Befejezés Char"/>
    <w:basedOn w:val="Bekezdsalapbettpusa"/>
    <w:link w:val="Befejezs"/>
    <w:rsid w:val="00367865"/>
    <w:rPr>
      <w:sz w:val="22"/>
      <w:szCs w:val="22"/>
      <w:lang w:val="sv-SE" w:eastAsia="sv-SE"/>
    </w:rPr>
  </w:style>
  <w:style w:type="paragraph" w:customStyle="1" w:styleId="innehll1">
    <w:name w:val="innehåll 1"/>
    <w:basedOn w:val="Norm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l"/>
    <w:rsid w:val="00367865"/>
    <w:pPr>
      <w:suppressAutoHyphens/>
      <w:ind w:left="720" w:hanging="720"/>
    </w:pPr>
    <w:rPr>
      <w:sz w:val="22"/>
      <w:szCs w:val="22"/>
      <w:lang w:eastAsia="sv-SE"/>
    </w:rPr>
  </w:style>
  <w:style w:type="paragraph" w:customStyle="1" w:styleId="innehll8">
    <w:name w:val="innehåll 8"/>
    <w:basedOn w:val="Norm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l"/>
    <w:rsid w:val="00367865"/>
    <w:pPr>
      <w:tabs>
        <w:tab w:val="left" w:leader="dot" w:pos="9000"/>
        <w:tab w:val="right" w:pos="9360"/>
      </w:tabs>
      <w:suppressAutoHyphens/>
      <w:ind w:left="720" w:hanging="720"/>
    </w:pPr>
    <w:rPr>
      <w:sz w:val="22"/>
      <w:szCs w:val="22"/>
      <w:lang w:eastAsia="sv-SE"/>
    </w:rPr>
  </w:style>
  <w:style w:type="paragraph" w:styleId="Trgymutat1">
    <w:name w:val="index 1"/>
    <w:basedOn w:val="Norml"/>
    <w:next w:val="Norml"/>
    <w:autoRedefine/>
    <w:rsid w:val="00367865"/>
    <w:pPr>
      <w:tabs>
        <w:tab w:val="left" w:leader="dot" w:pos="9000"/>
        <w:tab w:val="right" w:pos="9360"/>
      </w:tabs>
      <w:suppressAutoHyphens/>
      <w:ind w:left="1440" w:right="720" w:hanging="1440"/>
    </w:pPr>
    <w:rPr>
      <w:sz w:val="22"/>
      <w:szCs w:val="22"/>
      <w:lang w:eastAsia="sv-SE"/>
    </w:rPr>
  </w:style>
  <w:style w:type="paragraph" w:styleId="Trgymutat2">
    <w:name w:val="index 2"/>
    <w:basedOn w:val="Norml"/>
    <w:next w:val="Norm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l"/>
    <w:rsid w:val="00367865"/>
    <w:pPr>
      <w:tabs>
        <w:tab w:val="left" w:pos="2552"/>
        <w:tab w:val="right" w:pos="3686"/>
      </w:tabs>
      <w:ind w:left="283" w:hanging="283"/>
    </w:pPr>
    <w:rPr>
      <w:lang w:val="nb-NO" w:eastAsia="sv-SE"/>
    </w:rPr>
  </w:style>
  <w:style w:type="paragraph" w:styleId="TJ4">
    <w:name w:val="toc 4"/>
    <w:basedOn w:val="Norml"/>
    <w:next w:val="Norml"/>
    <w:autoRedefine/>
    <w:locked/>
    <w:rsid w:val="00367865"/>
    <w:pPr>
      <w:tabs>
        <w:tab w:val="right" w:pos="7609"/>
      </w:tabs>
      <w:ind w:left="601"/>
    </w:pPr>
    <w:rPr>
      <w:sz w:val="22"/>
      <w:szCs w:val="22"/>
      <w:lang w:val="sv-SE" w:eastAsia="sv-SE"/>
    </w:rPr>
  </w:style>
  <w:style w:type="paragraph" w:styleId="TJ5">
    <w:name w:val="toc 5"/>
    <w:basedOn w:val="Norml"/>
    <w:next w:val="Norml"/>
    <w:autoRedefine/>
    <w:locked/>
    <w:rsid w:val="00367865"/>
    <w:pPr>
      <w:tabs>
        <w:tab w:val="right" w:pos="7609"/>
      </w:tabs>
      <w:ind w:left="800"/>
    </w:pPr>
    <w:rPr>
      <w:sz w:val="22"/>
      <w:szCs w:val="22"/>
      <w:lang w:val="sv-SE" w:eastAsia="sv-SE"/>
    </w:rPr>
  </w:style>
  <w:style w:type="paragraph" w:styleId="TJ6">
    <w:name w:val="toc 6"/>
    <w:basedOn w:val="Norml"/>
    <w:next w:val="Norml"/>
    <w:autoRedefine/>
    <w:locked/>
    <w:rsid w:val="00367865"/>
    <w:pPr>
      <w:tabs>
        <w:tab w:val="right" w:pos="7609"/>
      </w:tabs>
      <w:ind w:left="1000"/>
    </w:pPr>
    <w:rPr>
      <w:sz w:val="22"/>
      <w:szCs w:val="22"/>
      <w:lang w:val="sv-SE" w:eastAsia="sv-SE"/>
    </w:rPr>
  </w:style>
  <w:style w:type="paragraph" w:styleId="TJ7">
    <w:name w:val="toc 7"/>
    <w:basedOn w:val="Norml"/>
    <w:next w:val="Norml"/>
    <w:autoRedefine/>
    <w:locked/>
    <w:rsid w:val="00367865"/>
    <w:pPr>
      <w:tabs>
        <w:tab w:val="right" w:pos="7609"/>
      </w:tabs>
      <w:ind w:left="1200"/>
    </w:pPr>
    <w:rPr>
      <w:sz w:val="22"/>
      <w:szCs w:val="22"/>
      <w:lang w:val="sv-SE" w:eastAsia="sv-SE"/>
    </w:rPr>
  </w:style>
  <w:style w:type="paragraph" w:styleId="TJ8">
    <w:name w:val="toc 8"/>
    <w:basedOn w:val="Norml"/>
    <w:next w:val="Norml"/>
    <w:autoRedefine/>
    <w:locked/>
    <w:rsid w:val="00367865"/>
    <w:pPr>
      <w:tabs>
        <w:tab w:val="right" w:pos="7609"/>
      </w:tabs>
      <w:ind w:left="1400"/>
    </w:pPr>
    <w:rPr>
      <w:sz w:val="22"/>
      <w:szCs w:val="22"/>
      <w:lang w:val="sv-SE" w:eastAsia="sv-SE"/>
    </w:rPr>
  </w:style>
  <w:style w:type="paragraph" w:styleId="TJ9">
    <w:name w:val="toc 9"/>
    <w:basedOn w:val="Norml"/>
    <w:next w:val="Norml"/>
    <w:autoRedefine/>
    <w:locked/>
    <w:rsid w:val="00367865"/>
    <w:pPr>
      <w:tabs>
        <w:tab w:val="right" w:pos="7609"/>
      </w:tabs>
      <w:ind w:left="1600"/>
    </w:pPr>
    <w:rPr>
      <w:sz w:val="22"/>
      <w:szCs w:val="22"/>
      <w:lang w:val="sv-SE" w:eastAsia="sv-SE"/>
    </w:rPr>
  </w:style>
  <w:style w:type="character" w:styleId="Lbjegyzet-hivatkozs">
    <w:name w:val="footnote reference"/>
    <w:basedOn w:val="Bekezdsalapbettpusa"/>
    <w:rsid w:val="00367865"/>
    <w:rPr>
      <w:vertAlign w:val="superscript"/>
    </w:rPr>
  </w:style>
  <w:style w:type="character" w:customStyle="1" w:styleId="contenttitle">
    <w:name w:val="contenttitle"/>
    <w:basedOn w:val="Bekezdsalapbettpusa"/>
    <w:rsid w:val="00367865"/>
  </w:style>
  <w:style w:type="character" w:styleId="Jegyzethivatkozs">
    <w:name w:val="annotation reference"/>
    <w:basedOn w:val="Bekezdsalapbettpusa"/>
    <w:rsid w:val="00367865"/>
    <w:rPr>
      <w:sz w:val="16"/>
      <w:szCs w:val="16"/>
    </w:rPr>
  </w:style>
  <w:style w:type="character" w:customStyle="1" w:styleId="Avsn1Char">
    <w:name w:val="Avsn1 Char"/>
    <w:basedOn w:val="Bekezdsalapbettpusa"/>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l"/>
    <w:rsid w:val="00367865"/>
    <w:pPr>
      <w:spacing w:before="100" w:beforeAutospacing="1" w:after="100" w:afterAutospacing="1"/>
    </w:pPr>
  </w:style>
  <w:style w:type="character" w:customStyle="1" w:styleId="Avsn1CharChar">
    <w:name w:val="Avsn1 Char Char"/>
    <w:basedOn w:val="Bekezdsalapbettpusa"/>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Cmsor1"/>
    <w:autoRedefine/>
    <w:rsid w:val="00367865"/>
    <w:pPr>
      <w:numPr>
        <w:numId w:val="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4"/>
      </w:numPr>
    </w:pPr>
  </w:style>
  <w:style w:type="character" w:customStyle="1" w:styleId="st1">
    <w:name w:val="st1"/>
    <w:basedOn w:val="Bekezdsalapbettpusa"/>
    <w:rsid w:val="00367865"/>
  </w:style>
  <w:style w:type="paragraph" w:customStyle="1" w:styleId="Nabrajanje">
    <w:name w:val="Nabrajanje"/>
    <w:basedOn w:val="Norm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lWeb">
    <w:name w:val="Normal (Web)"/>
    <w:basedOn w:val="Norml"/>
    <w:uiPriority w:val="99"/>
    <w:rsid w:val="00367865"/>
    <w:pPr>
      <w:spacing w:before="280" w:after="119"/>
    </w:pPr>
    <w:rPr>
      <w:lang w:eastAsia="ar-SA"/>
    </w:rPr>
  </w:style>
  <w:style w:type="character" w:customStyle="1" w:styleId="CharStyle12">
    <w:name w:val="CharStyle12"/>
    <w:basedOn w:val="Bekezdsalapbettpusa"/>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Bekezdsalapbettpusa"/>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Kiemel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l"/>
    <w:next w:val="Szvegtrzs"/>
    <w:rsid w:val="00367865"/>
    <w:pPr>
      <w:keepNext/>
      <w:suppressAutoHyphens/>
      <w:spacing w:before="240" w:after="120"/>
    </w:pPr>
    <w:rPr>
      <w:rFonts w:ascii="Arial" w:eastAsia="Lucida Sans Unicode" w:hAnsi="Arial" w:cs="Tahoma"/>
      <w:sz w:val="28"/>
      <w:szCs w:val="28"/>
      <w:lang w:val="en-GB" w:eastAsia="ar-SA"/>
    </w:rPr>
  </w:style>
  <w:style w:type="paragraph" w:styleId="Lista">
    <w:name w:val="List"/>
    <w:basedOn w:val="Szvegtrzs"/>
    <w:rsid w:val="00367865"/>
    <w:pPr>
      <w:suppressAutoHyphens/>
      <w:spacing w:after="120"/>
      <w:jc w:val="left"/>
    </w:pPr>
    <w:rPr>
      <w:rFonts w:cs="Tahoma"/>
      <w:sz w:val="24"/>
      <w:szCs w:val="24"/>
      <w:lang w:val="en-GB" w:eastAsia="ar-SA"/>
    </w:rPr>
  </w:style>
  <w:style w:type="paragraph" w:customStyle="1" w:styleId="Index">
    <w:name w:val="Index"/>
    <w:basedOn w:val="Norml"/>
    <w:rsid w:val="00367865"/>
    <w:pPr>
      <w:suppressLineNumbers/>
      <w:suppressAutoHyphens/>
    </w:pPr>
    <w:rPr>
      <w:rFonts w:cs="Tahoma"/>
      <w:lang w:val="en-GB" w:eastAsia="ar-SA"/>
    </w:rPr>
  </w:style>
  <w:style w:type="paragraph" w:styleId="Trgymutatcm">
    <w:name w:val="index heading"/>
    <w:basedOn w:val="Norml"/>
    <w:next w:val="Trgymutat1"/>
    <w:rsid w:val="00367865"/>
    <w:pPr>
      <w:suppressAutoHyphens/>
      <w:spacing w:before="240" w:after="120"/>
      <w:jc w:val="center"/>
    </w:pPr>
    <w:rPr>
      <w:b/>
      <w:bCs/>
      <w:sz w:val="20"/>
      <w:szCs w:val="20"/>
      <w:lang w:val="sr-Latn-CS" w:eastAsia="ar-SA"/>
    </w:rPr>
  </w:style>
  <w:style w:type="paragraph" w:customStyle="1" w:styleId="Framecontents">
    <w:name w:val="Frame contents"/>
    <w:basedOn w:val="Szvegtrzs"/>
    <w:rsid w:val="00367865"/>
    <w:pPr>
      <w:suppressAutoHyphens/>
      <w:spacing w:after="120"/>
      <w:jc w:val="left"/>
    </w:pPr>
    <w:rPr>
      <w:sz w:val="24"/>
      <w:szCs w:val="24"/>
      <w:lang w:val="en-GB" w:eastAsia="ar-SA"/>
    </w:rPr>
  </w:style>
  <w:style w:type="paragraph" w:customStyle="1" w:styleId="TableContents">
    <w:name w:val="Table Contents"/>
    <w:basedOn w:val="Norml"/>
    <w:rsid w:val="00367865"/>
    <w:pPr>
      <w:suppressLineNumbers/>
      <w:suppressAutoHyphens/>
    </w:pPr>
    <w:rPr>
      <w:lang w:val="en-GB" w:eastAsia="ar-SA"/>
    </w:rPr>
  </w:style>
  <w:style w:type="paragraph" w:customStyle="1" w:styleId="Osnovnitekst">
    <w:name w:val="Osnovni tekst"/>
    <w:basedOn w:val="Norm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l"/>
    <w:rsid w:val="00DC5C38"/>
    <w:rPr>
      <w:color w:val="000000"/>
      <w:sz w:val="20"/>
      <w:szCs w:val="20"/>
      <w:lang w:val="sr-Latn-CS" w:eastAsia="sr-Latn-CS"/>
    </w:rPr>
  </w:style>
  <w:style w:type="character" w:customStyle="1" w:styleId="ListaszerbekezdsChar">
    <w:name w:val="Listaszerű bekezdés Char"/>
    <w:aliases w:val="Liste 1 Char,List Paragraph1 Char,Viñeta 1 Char"/>
    <w:link w:val="Listaszerbekezds"/>
    <w:uiPriority w:val="34"/>
    <w:qFormat/>
    <w:rsid w:val="004878A2"/>
    <w:rPr>
      <w:b/>
      <w:sz w:val="22"/>
      <w:szCs w:val="22"/>
    </w:rPr>
  </w:style>
  <w:style w:type="paragraph" w:customStyle="1" w:styleId="Normal3">
    <w:name w:val="Normal3"/>
    <w:basedOn w:val="Norml"/>
    <w:rsid w:val="00626506"/>
    <w:rPr>
      <w:color w:val="000000"/>
      <w:sz w:val="20"/>
      <w:szCs w:val="20"/>
      <w:lang w:val="sr-Latn-CS" w:eastAsia="sr-Latn-CS"/>
    </w:rPr>
  </w:style>
  <w:style w:type="paragraph" w:customStyle="1" w:styleId="font13">
    <w:name w:val="font13"/>
    <w:basedOn w:val="Norml"/>
    <w:rsid w:val="00626506"/>
    <w:pPr>
      <w:spacing w:before="100" w:beforeAutospacing="1" w:after="100" w:afterAutospacing="1"/>
    </w:pPr>
    <w:rPr>
      <w:sz w:val="20"/>
      <w:szCs w:val="20"/>
    </w:rPr>
  </w:style>
  <w:style w:type="paragraph" w:customStyle="1" w:styleId="Kaya">
    <w:name w:val="Kaya"/>
    <w:basedOn w:val="Norml"/>
    <w:rsid w:val="00626506"/>
    <w:pPr>
      <w:spacing w:line="360" w:lineRule="auto"/>
      <w:jc w:val="both"/>
    </w:pPr>
    <w:rPr>
      <w:rFonts w:ascii="Arial" w:hAnsi="Arial"/>
      <w:noProof/>
      <w:szCs w:val="20"/>
      <w:lang w:val="en-GB"/>
    </w:rPr>
  </w:style>
  <w:style w:type="paragraph" w:styleId="Cm">
    <w:name w:val="Title"/>
    <w:basedOn w:val="Norml"/>
    <w:link w:val="CmChar"/>
    <w:qFormat/>
    <w:locked/>
    <w:rsid w:val="00626506"/>
    <w:pPr>
      <w:jc w:val="center"/>
    </w:pPr>
    <w:rPr>
      <w:rFonts w:ascii="Courier New" w:hAnsi="Courier New"/>
      <w:b/>
      <w:noProof/>
      <w:szCs w:val="20"/>
      <w:lang w:eastAsia="zh-CN"/>
    </w:rPr>
  </w:style>
  <w:style w:type="character" w:customStyle="1" w:styleId="CmChar">
    <w:name w:val="Cím Char"/>
    <w:basedOn w:val="Bekezdsalapbettpusa"/>
    <w:link w:val="Cm"/>
    <w:rsid w:val="00626506"/>
    <w:rPr>
      <w:rFonts w:ascii="Courier New" w:hAnsi="Courier New"/>
      <w:b/>
      <w:noProof/>
      <w:sz w:val="24"/>
      <w:lang w:eastAsia="zh-CN"/>
    </w:rPr>
  </w:style>
  <w:style w:type="paragraph" w:customStyle="1" w:styleId="Heading10">
    <w:name w:val="Heading 10"/>
    <w:basedOn w:val="Cmsor8"/>
    <w:rsid w:val="00626506"/>
    <w:pPr>
      <w:spacing w:before="60"/>
    </w:pPr>
    <w:rPr>
      <w:rFonts w:ascii="Times New Roman" w:hAnsi="Times New Roman"/>
      <w:b w:val="0"/>
      <w:bCs w:val="0"/>
      <w:noProof w:val="0"/>
      <w:lang w:eastAsia="en-GB"/>
    </w:rPr>
  </w:style>
  <w:style w:type="paragraph" w:customStyle="1" w:styleId="tekst0">
    <w:name w:val="tekst"/>
    <w:basedOn w:val="Cmsor3"/>
    <w:autoRedefine/>
    <w:rsid w:val="00626506"/>
    <w:pPr>
      <w:keepNext w:val="0"/>
      <w:jc w:val="both"/>
      <w:outlineLvl w:val="9"/>
    </w:pPr>
    <w:rPr>
      <w:b/>
      <w:sz w:val="24"/>
      <w:szCs w:val="24"/>
      <w:lang w:val="en-GB" w:eastAsia="zh-CN"/>
    </w:rPr>
  </w:style>
  <w:style w:type="paragraph" w:customStyle="1" w:styleId="NormalC">
    <w:name w:val="NormalC"/>
    <w:basedOn w:val="Norm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Alcm">
    <w:name w:val="Subtitle"/>
    <w:basedOn w:val="Norml"/>
    <w:next w:val="Norml"/>
    <w:link w:val="AlcmChar"/>
    <w:qFormat/>
    <w:locked/>
    <w:rsid w:val="00626506"/>
    <w:pPr>
      <w:spacing w:after="60"/>
      <w:jc w:val="center"/>
      <w:outlineLvl w:val="1"/>
    </w:pPr>
    <w:rPr>
      <w:rFonts w:ascii="Cambria" w:hAnsi="Cambria"/>
      <w:lang w:val="en-GB" w:eastAsia="zh-CN"/>
    </w:rPr>
  </w:style>
  <w:style w:type="character" w:customStyle="1" w:styleId="AlcmChar">
    <w:name w:val="Alcím Char"/>
    <w:basedOn w:val="Bekezdsalapbettpusa"/>
    <w:link w:val="Alcm"/>
    <w:rsid w:val="00626506"/>
    <w:rPr>
      <w:rFonts w:ascii="Cambria" w:hAnsi="Cambria"/>
      <w:sz w:val="24"/>
      <w:szCs w:val="24"/>
      <w:lang w:val="en-GB" w:eastAsia="zh-CN"/>
    </w:rPr>
  </w:style>
  <w:style w:type="character" w:styleId="Finomkiemels">
    <w:name w:val="Subtle Emphasis"/>
    <w:uiPriority w:val="19"/>
    <w:qFormat/>
    <w:rsid w:val="00626506"/>
    <w:rPr>
      <w:i/>
      <w:iCs/>
      <w:color w:val="808080"/>
    </w:rPr>
  </w:style>
  <w:style w:type="paragraph" w:customStyle="1" w:styleId="Style11ptJustified">
    <w:name w:val="Style 11 pt Justified"/>
    <w:basedOn w:val="Norm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emlista"/>
    <w:semiHidden/>
    <w:rsid w:val="00626506"/>
  </w:style>
  <w:style w:type="table" w:customStyle="1" w:styleId="TableGrid1">
    <w:name w:val="Table Grid1"/>
    <w:basedOn w:val="Normltblzat"/>
    <w:next w:val="Rcsostblzat"/>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l"/>
    <w:rsid w:val="00626506"/>
    <w:pPr>
      <w:spacing w:before="360" w:after="120"/>
      <w:jc w:val="center"/>
    </w:pPr>
    <w:rPr>
      <w:rFonts w:ascii="Swiss-Bold" w:hAnsi="Swiss-Bold"/>
      <w:b/>
      <w:sz w:val="22"/>
      <w:szCs w:val="20"/>
    </w:rPr>
  </w:style>
  <w:style w:type="paragraph" w:customStyle="1" w:styleId="text">
    <w:name w:val="text"/>
    <w:basedOn w:val="Norml"/>
    <w:rsid w:val="00626506"/>
    <w:pPr>
      <w:spacing w:before="120"/>
      <w:jc w:val="both"/>
    </w:pPr>
    <w:rPr>
      <w:rFonts w:ascii="Swiss-Roman" w:hAnsi="Swiss-Roman"/>
      <w:sz w:val="20"/>
      <w:szCs w:val="20"/>
    </w:rPr>
  </w:style>
  <w:style w:type="paragraph" w:customStyle="1" w:styleId="font14">
    <w:name w:val="font14"/>
    <w:basedOn w:val="Norm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emlista"/>
    <w:semiHidden/>
    <w:rsid w:val="00626506"/>
  </w:style>
  <w:style w:type="numbering" w:customStyle="1" w:styleId="NoList3">
    <w:name w:val="No List3"/>
    <w:next w:val="Nemlista"/>
    <w:semiHidden/>
    <w:rsid w:val="00626506"/>
  </w:style>
  <w:style w:type="paragraph" w:customStyle="1" w:styleId="normaltableau">
    <w:name w:val="normal_tableau"/>
    <w:basedOn w:val="Norml"/>
    <w:rsid w:val="00626506"/>
    <w:pPr>
      <w:spacing w:before="120" w:after="120"/>
      <w:jc w:val="both"/>
    </w:pPr>
    <w:rPr>
      <w:rFonts w:ascii="Optima" w:hAnsi="Optima"/>
      <w:sz w:val="22"/>
      <w:szCs w:val="22"/>
      <w:lang w:val="en-GB"/>
    </w:rPr>
  </w:style>
  <w:style w:type="table" w:customStyle="1" w:styleId="TableGrid2">
    <w:name w:val="Table Grid2"/>
    <w:basedOn w:val="Normltblzat"/>
    <w:next w:val="Rcsostblzat"/>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l"/>
    <w:next w:val="Norml"/>
    <w:rsid w:val="00626506"/>
    <w:pPr>
      <w:autoSpaceDE w:val="0"/>
      <w:autoSpaceDN w:val="0"/>
      <w:adjustRightInd w:val="0"/>
    </w:pPr>
    <w:rPr>
      <w:rFonts w:ascii="Arial" w:hAnsi="Arial"/>
    </w:rPr>
  </w:style>
  <w:style w:type="paragraph" w:customStyle="1" w:styleId="SP13237580">
    <w:name w:val="SP.13.237580"/>
    <w:basedOn w:val="Norml"/>
    <w:next w:val="Norm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l"/>
    <w:rsid w:val="00626506"/>
    <w:pPr>
      <w:ind w:left="700" w:right="700" w:firstLine="240"/>
      <w:jc w:val="both"/>
    </w:pPr>
    <w:rPr>
      <w:sz w:val="32"/>
      <w:szCs w:val="32"/>
      <w:lang w:eastAsia="zh-CN"/>
    </w:rPr>
  </w:style>
  <w:style w:type="paragraph" w:customStyle="1" w:styleId="stil7podnas">
    <w:name w:val="stil_7podnas"/>
    <w:basedOn w:val="Norm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l"/>
    <w:rsid w:val="00626506"/>
    <w:pPr>
      <w:tabs>
        <w:tab w:val="left" w:pos="567"/>
      </w:tabs>
      <w:spacing w:after="120"/>
      <w:jc w:val="both"/>
    </w:pPr>
    <w:rPr>
      <w:rFonts w:ascii="YU C Swiss" w:hAnsi="YU C Swiss" w:cs="Courier New"/>
    </w:rPr>
  </w:style>
  <w:style w:type="paragraph" w:customStyle="1" w:styleId="GFB">
    <w:name w:val="GFB"/>
    <w:basedOn w:val="Norm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emlista"/>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Szvegtrzs"/>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Normltblzat"/>
    <w:next w:val="Rcsostblzat"/>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Cmsor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6"/>
      </w:numPr>
    </w:pPr>
  </w:style>
  <w:style w:type="paragraph" w:customStyle="1" w:styleId="NASLOV11">
    <w:name w:val="NASLOV 11"/>
    <w:basedOn w:val="NASLOV1"/>
    <w:rsid w:val="00626506"/>
    <w:pPr>
      <w:numPr>
        <w:numId w:val="7"/>
      </w:numPr>
    </w:pPr>
    <w:rPr>
      <w:b/>
    </w:rPr>
  </w:style>
  <w:style w:type="paragraph" w:customStyle="1" w:styleId="NASLOV21">
    <w:name w:val="NASLOV 21"/>
    <w:basedOn w:val="NASLOV11"/>
    <w:rsid w:val="00626506"/>
    <w:pPr>
      <w:numPr>
        <w:numId w:val="8"/>
      </w:numPr>
    </w:pPr>
  </w:style>
  <w:style w:type="paragraph" w:customStyle="1" w:styleId="NASLOV31">
    <w:name w:val="NASLOV 31"/>
    <w:basedOn w:val="NASLOV11"/>
    <w:rsid w:val="00626506"/>
    <w:pPr>
      <w:numPr>
        <w:numId w:val="9"/>
      </w:numPr>
    </w:pPr>
  </w:style>
  <w:style w:type="paragraph" w:customStyle="1" w:styleId="Naslov311">
    <w:name w:val="Naslov 311"/>
    <w:basedOn w:val="Cmsor4"/>
    <w:rsid w:val="00626506"/>
    <w:pPr>
      <w:keepLines w:val="0"/>
      <w:widowControl w:val="0"/>
      <w:numPr>
        <w:numId w:val="10"/>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Cmsor5"/>
    <w:rsid w:val="00626506"/>
    <w:pPr>
      <w:numPr>
        <w:numId w:val="11"/>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12"/>
      </w:numPr>
    </w:pPr>
  </w:style>
  <w:style w:type="paragraph" w:customStyle="1" w:styleId="Naslov3211">
    <w:name w:val="Naslov 3211"/>
    <w:basedOn w:val="Naslov3121"/>
    <w:rsid w:val="00626506"/>
    <w:pPr>
      <w:numPr>
        <w:numId w:val="13"/>
      </w:numPr>
    </w:pPr>
  </w:style>
  <w:style w:type="paragraph" w:customStyle="1" w:styleId="Naslov3231">
    <w:name w:val="Naslov 3231"/>
    <w:basedOn w:val="Naslov3211"/>
    <w:rsid w:val="00626506"/>
    <w:pPr>
      <w:numPr>
        <w:numId w:val="14"/>
      </w:numPr>
      <w:tabs>
        <w:tab w:val="left" w:pos="1021"/>
      </w:tabs>
      <w:jc w:val="left"/>
    </w:pPr>
    <w:rPr>
      <w:i w:val="0"/>
    </w:rPr>
  </w:style>
  <w:style w:type="paragraph" w:customStyle="1" w:styleId="Naslov331">
    <w:name w:val="Naslov 331"/>
    <w:basedOn w:val="Naslov311"/>
    <w:rsid w:val="00626506"/>
    <w:pPr>
      <w:numPr>
        <w:numId w:val="15"/>
      </w:numPr>
    </w:pPr>
  </w:style>
  <w:style w:type="paragraph" w:customStyle="1" w:styleId="Naslov3311">
    <w:name w:val="Naslov 3311"/>
    <w:basedOn w:val="Naslov3121"/>
    <w:rsid w:val="00626506"/>
    <w:pPr>
      <w:numPr>
        <w:numId w:val="16"/>
      </w:numPr>
    </w:pPr>
    <w:rPr>
      <w:i w:val="0"/>
    </w:rPr>
  </w:style>
  <w:style w:type="paragraph" w:customStyle="1" w:styleId="Naslov341">
    <w:name w:val="Naslov 341"/>
    <w:basedOn w:val="Naslov311"/>
    <w:rsid w:val="00626506"/>
    <w:pPr>
      <w:numPr>
        <w:numId w:val="17"/>
      </w:numPr>
    </w:pPr>
  </w:style>
  <w:style w:type="paragraph" w:customStyle="1" w:styleId="Naslov3411">
    <w:name w:val="Naslov 3411"/>
    <w:basedOn w:val="Naslov3211"/>
    <w:rsid w:val="00626506"/>
    <w:pPr>
      <w:numPr>
        <w:numId w:val="18"/>
      </w:numPr>
    </w:pPr>
    <w:rPr>
      <w:i w:val="0"/>
    </w:rPr>
  </w:style>
  <w:style w:type="paragraph" w:customStyle="1" w:styleId="Naslov351">
    <w:name w:val="Naslov 351"/>
    <w:basedOn w:val="Naslov311"/>
    <w:rsid w:val="00626506"/>
    <w:pPr>
      <w:numPr>
        <w:numId w:val="19"/>
      </w:numPr>
    </w:pPr>
  </w:style>
  <w:style w:type="paragraph" w:customStyle="1" w:styleId="Naslov361">
    <w:name w:val="Naslov 361"/>
    <w:basedOn w:val="Naslov311"/>
    <w:rsid w:val="00626506"/>
    <w:pPr>
      <w:numPr>
        <w:numId w:val="20"/>
      </w:numPr>
    </w:pPr>
  </w:style>
  <w:style w:type="paragraph" w:customStyle="1" w:styleId="Naslov3631">
    <w:name w:val="Naslov 3631"/>
    <w:basedOn w:val="Naslov3231"/>
    <w:rsid w:val="00626506"/>
    <w:pPr>
      <w:numPr>
        <w:numId w:val="21"/>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22"/>
      </w:numPr>
    </w:pPr>
  </w:style>
  <w:style w:type="paragraph" w:customStyle="1" w:styleId="Naslov461">
    <w:name w:val="Naslov 461"/>
    <w:basedOn w:val="Naslov451"/>
    <w:rsid w:val="00626506"/>
    <w:pPr>
      <w:numPr>
        <w:numId w:val="23"/>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24"/>
      </w:numPr>
    </w:pPr>
  </w:style>
  <w:style w:type="paragraph" w:customStyle="1" w:styleId="Naslov571">
    <w:name w:val="Naslov 571"/>
    <w:basedOn w:val="Naslov531"/>
    <w:rsid w:val="00626506"/>
    <w:pPr>
      <w:numPr>
        <w:numId w:val="25"/>
      </w:numPr>
    </w:pPr>
  </w:style>
  <w:style w:type="paragraph" w:customStyle="1" w:styleId="NASLOV61">
    <w:name w:val="NASLOV 61"/>
    <w:basedOn w:val="NASLOV51"/>
    <w:rsid w:val="00626506"/>
    <w:pPr>
      <w:numPr>
        <w:numId w:val="26"/>
      </w:numPr>
    </w:pPr>
  </w:style>
  <w:style w:type="paragraph" w:customStyle="1" w:styleId="NASLOV71">
    <w:name w:val="NASLOV 71"/>
    <w:basedOn w:val="NASLOV61"/>
    <w:rsid w:val="00626506"/>
    <w:pPr>
      <w:numPr>
        <w:numId w:val="27"/>
      </w:numPr>
    </w:pPr>
  </w:style>
  <w:style w:type="paragraph" w:customStyle="1" w:styleId="Naslov741">
    <w:name w:val="Naslov 741"/>
    <w:basedOn w:val="Naslov571"/>
    <w:rsid w:val="00626506"/>
    <w:pPr>
      <w:numPr>
        <w:numId w:val="28"/>
      </w:numPr>
    </w:pPr>
  </w:style>
  <w:style w:type="paragraph" w:customStyle="1" w:styleId="PuntoElenco">
    <w:name w:val="Punto Elenco"/>
    <w:basedOn w:val="Norm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Cmsor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Kpalrs"/>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l"/>
    <w:rsid w:val="00626506"/>
    <w:pPr>
      <w:spacing w:before="20"/>
      <w:jc w:val="both"/>
    </w:pPr>
    <w:rPr>
      <w:sz w:val="22"/>
      <w:szCs w:val="20"/>
      <w:lang w:val="en-GB"/>
    </w:rPr>
  </w:style>
  <w:style w:type="paragraph" w:customStyle="1" w:styleId="xl56">
    <w:name w:val="xl56"/>
    <w:basedOn w:val="Norm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lbehzs">
    <w:name w:val="Normal Indent"/>
    <w:basedOn w:val="Norml"/>
    <w:next w:val="Norml"/>
    <w:rsid w:val="00626506"/>
    <w:pPr>
      <w:ind w:left="720"/>
      <w:jc w:val="both"/>
    </w:pPr>
    <w:rPr>
      <w:rFonts w:ascii="Yu Times New Roman" w:hAnsi="Yu Times New Roman"/>
      <w:szCs w:val="20"/>
    </w:rPr>
  </w:style>
  <w:style w:type="paragraph" w:customStyle="1" w:styleId="BodyText21">
    <w:name w:val="Body Text 21"/>
    <w:basedOn w:val="Norml"/>
    <w:rsid w:val="00626506"/>
    <w:pPr>
      <w:spacing w:before="240"/>
      <w:jc w:val="both"/>
    </w:pPr>
    <w:rPr>
      <w:rFonts w:ascii="YU C Times" w:hAnsi="YU C Times"/>
      <w:snapToGrid w:val="0"/>
      <w:sz w:val="23"/>
      <w:szCs w:val="20"/>
    </w:rPr>
  </w:style>
  <w:style w:type="paragraph" w:customStyle="1" w:styleId="TELOTEKSTA">
    <w:name w:val="TELO TEKSTA"/>
    <w:basedOn w:val="Norml"/>
    <w:rsid w:val="00626506"/>
    <w:pPr>
      <w:spacing w:before="120"/>
      <w:jc w:val="both"/>
    </w:pPr>
    <w:rPr>
      <w:rFonts w:ascii="HelvCiril" w:hAnsi="HelvCiril"/>
      <w:sz w:val="22"/>
      <w:szCs w:val="20"/>
      <w:lang w:val="sr-Cyrl-CS"/>
    </w:rPr>
  </w:style>
  <w:style w:type="paragraph" w:customStyle="1" w:styleId="Obiantekst">
    <w:name w:val="Običan tekst"/>
    <w:basedOn w:val="Norm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Felsorols3">
    <w:name w:val="List Bullet 3"/>
    <w:basedOn w:val="Norml"/>
    <w:rsid w:val="00626506"/>
    <w:pPr>
      <w:numPr>
        <w:numId w:val="29"/>
      </w:numPr>
      <w:jc w:val="both"/>
    </w:pPr>
    <w:rPr>
      <w:sz w:val="20"/>
      <w:szCs w:val="20"/>
    </w:rPr>
  </w:style>
  <w:style w:type="character" w:customStyle="1" w:styleId="longtext">
    <w:name w:val="long_text"/>
    <w:basedOn w:val="Bekezdsalapbettpusa"/>
    <w:rsid w:val="00626506"/>
  </w:style>
  <w:style w:type="table" w:customStyle="1" w:styleId="TableGrid11">
    <w:name w:val="Table Grid11"/>
    <w:basedOn w:val="Normltblzat"/>
    <w:next w:val="Rcsostblzat"/>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emlista"/>
    <w:uiPriority w:val="99"/>
    <w:semiHidden/>
    <w:rsid w:val="00626506"/>
  </w:style>
  <w:style w:type="table" w:customStyle="1" w:styleId="TableGrid21">
    <w:name w:val="Table Grid21"/>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rsid w:val="00626506"/>
    <w:rPr>
      <w:rFonts w:ascii="Arial" w:hAnsi="Arial"/>
      <w:sz w:val="20"/>
      <w:szCs w:val="20"/>
      <w:lang w:eastAsia="zh-CN"/>
    </w:rPr>
  </w:style>
  <w:style w:type="character" w:customStyle="1" w:styleId="VgjegyzetszvegeChar">
    <w:name w:val="Végjegyzet szövege Char"/>
    <w:basedOn w:val="Bekezdsalapbettpusa"/>
    <w:link w:val="Vgjegyzetszvege"/>
    <w:rsid w:val="00626506"/>
    <w:rPr>
      <w:rFonts w:ascii="Arial" w:hAnsi="Arial"/>
      <w:lang w:eastAsia="zh-CN"/>
    </w:rPr>
  </w:style>
  <w:style w:type="character" w:styleId="Vgjegyzet-hivatkozs">
    <w:name w:val="endnote reference"/>
    <w:rsid w:val="00626506"/>
    <w:rPr>
      <w:vertAlign w:val="superscript"/>
    </w:rPr>
  </w:style>
  <w:style w:type="paragraph" w:customStyle="1" w:styleId="DRZAVNI2">
    <w:name w:val="DRZAVNI 2"/>
    <w:basedOn w:val="Cmsor2"/>
    <w:next w:val="Norm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Cmsor3"/>
    <w:next w:val="Norm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l"/>
    <w:next w:val="Norm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Cmsor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Cmsor1"/>
    <w:rsid w:val="00626506"/>
    <w:pPr>
      <w:numPr>
        <w:numId w:val="30"/>
      </w:numPr>
      <w:spacing w:line="300" w:lineRule="auto"/>
    </w:pPr>
    <w:rPr>
      <w:rFonts w:ascii="CHelvBold" w:hAnsi="CHelvBold" w:cs="Times New Roman"/>
      <w:color w:val="000080"/>
      <w:sz w:val="32"/>
      <w:szCs w:val="32"/>
      <w:lang w:eastAsia="en-GB"/>
    </w:rPr>
  </w:style>
  <w:style w:type="paragraph" w:customStyle="1" w:styleId="UgDoc">
    <w:name w:val="UgDoc"/>
    <w:basedOn w:val="Norml"/>
    <w:rsid w:val="00626506"/>
    <w:rPr>
      <w:rFonts w:ascii="CHelvPlain" w:hAnsi="CHelvPlain"/>
      <w:szCs w:val="20"/>
      <w:lang w:eastAsia="en-GB"/>
    </w:rPr>
  </w:style>
  <w:style w:type="paragraph" w:customStyle="1" w:styleId="StyleHeading2DarkBlue">
    <w:name w:val="Style Heading 2 + Dark Blue"/>
    <w:basedOn w:val="Cmsor2"/>
    <w:link w:val="StyleHeading2DarkBlueChar"/>
    <w:rsid w:val="00626506"/>
    <w:pPr>
      <w:numPr>
        <w:ilvl w:val="1"/>
        <w:numId w:val="31"/>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Cmsor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l"/>
    <w:rsid w:val="00626506"/>
    <w:pPr>
      <w:keepNext/>
      <w:keepLines/>
      <w:widowControl w:val="0"/>
      <w:tabs>
        <w:tab w:val="left" w:pos="454"/>
      </w:tabs>
      <w:spacing w:before="180" w:after="120"/>
    </w:pPr>
    <w:rPr>
      <w:kern w:val="28"/>
      <w:szCs w:val="20"/>
      <w:lang w:val="sr-Cyrl-CS"/>
    </w:rPr>
  </w:style>
  <w:style w:type="character" w:customStyle="1" w:styleId="bold">
    <w:name w:val="bold"/>
    <w:basedOn w:val="Bekezdsalapbettpusa"/>
    <w:rsid w:val="00626506"/>
  </w:style>
  <w:style w:type="paragraph" w:styleId="Szvegtrzselssora">
    <w:name w:val="Body Text First Indent"/>
    <w:basedOn w:val="Szvegtrzs"/>
    <w:link w:val="SzvegtrzselssoraChar"/>
    <w:rsid w:val="00626506"/>
    <w:pPr>
      <w:spacing w:after="120"/>
      <w:ind w:firstLine="210"/>
      <w:jc w:val="left"/>
    </w:pPr>
    <w:rPr>
      <w:rFonts w:ascii="Yu Times New Roman" w:hAnsi="Yu Times New Roman"/>
      <w:sz w:val="24"/>
      <w:szCs w:val="24"/>
      <w:lang w:val="en-US" w:eastAsia="zh-CN"/>
    </w:rPr>
  </w:style>
  <w:style w:type="character" w:customStyle="1" w:styleId="SzvegtrzselssoraChar">
    <w:name w:val="Szövegtörzs első sora Char"/>
    <w:basedOn w:val="SzvegtrzsChar"/>
    <w:link w:val="Szvegtrzselssora"/>
    <w:rsid w:val="00626506"/>
    <w:rPr>
      <w:rFonts w:ascii="Yu Times New Roman" w:hAnsi="Yu Times New Roman"/>
      <w:sz w:val="24"/>
      <w:szCs w:val="24"/>
      <w:lang w:eastAsia="zh-CN"/>
    </w:rPr>
  </w:style>
  <w:style w:type="paragraph" w:styleId="Szvegtrzselssora2">
    <w:name w:val="Body Text First Indent 2"/>
    <w:basedOn w:val="Szvegtrzsbehzssal"/>
    <w:link w:val="Szvegtrzselssora2Char"/>
    <w:rsid w:val="00626506"/>
    <w:pPr>
      <w:ind w:firstLine="210"/>
    </w:pPr>
    <w:rPr>
      <w:rFonts w:ascii="Yu Times New Roman" w:hAnsi="Yu Times New Roman"/>
      <w:sz w:val="26"/>
      <w:szCs w:val="26"/>
      <w:lang w:eastAsia="zh-CN"/>
    </w:rPr>
  </w:style>
  <w:style w:type="character" w:customStyle="1" w:styleId="Szvegtrzselssora2Char">
    <w:name w:val="Szövegtörzs első sora 2 Char"/>
    <w:basedOn w:val="SzvegtrzsbehzssalChar"/>
    <w:link w:val="Szvegtrzselssora2"/>
    <w:rsid w:val="00626506"/>
    <w:rPr>
      <w:rFonts w:ascii="Yu Times New Roman" w:hAnsi="Yu Times New Roman"/>
      <w:sz w:val="26"/>
      <w:szCs w:val="26"/>
      <w:lang w:eastAsia="zh-CN"/>
    </w:rPr>
  </w:style>
  <w:style w:type="paragraph" w:styleId="Dtum">
    <w:name w:val="Date"/>
    <w:basedOn w:val="Norml"/>
    <w:next w:val="Norml"/>
    <w:link w:val="DtumChar"/>
    <w:rsid w:val="00626506"/>
    <w:rPr>
      <w:sz w:val="20"/>
      <w:szCs w:val="20"/>
    </w:rPr>
  </w:style>
  <w:style w:type="character" w:customStyle="1" w:styleId="DtumChar">
    <w:name w:val="Dátum Char"/>
    <w:basedOn w:val="Bekezdsalapbettpusa"/>
    <w:link w:val="Dtum"/>
    <w:rsid w:val="00626506"/>
  </w:style>
  <w:style w:type="paragraph" w:styleId="Dokumentumtrkp">
    <w:name w:val="Document Map"/>
    <w:basedOn w:val="Norml"/>
    <w:link w:val="DokumentumtrkpChar"/>
    <w:rsid w:val="00626506"/>
    <w:pPr>
      <w:shd w:val="clear" w:color="auto" w:fill="000080"/>
    </w:pPr>
    <w:rPr>
      <w:rFonts w:ascii="Tahoma" w:hAnsi="Tahoma"/>
      <w:sz w:val="20"/>
      <w:szCs w:val="20"/>
      <w:lang w:eastAsia="zh-CN"/>
    </w:rPr>
  </w:style>
  <w:style w:type="character" w:customStyle="1" w:styleId="DokumentumtrkpChar">
    <w:name w:val="Dokumentumtérkép Char"/>
    <w:basedOn w:val="Bekezdsalapbettpusa"/>
    <w:link w:val="Dokumentumtrkp"/>
    <w:rsid w:val="00626506"/>
    <w:rPr>
      <w:rFonts w:ascii="Tahoma" w:hAnsi="Tahoma"/>
      <w:shd w:val="clear" w:color="auto" w:fill="000080"/>
      <w:lang w:eastAsia="zh-CN"/>
    </w:rPr>
  </w:style>
  <w:style w:type="paragraph" w:styleId="E-mailalrsa">
    <w:name w:val="E-mail Signature"/>
    <w:basedOn w:val="Norml"/>
    <w:link w:val="E-mailalrsaChar"/>
    <w:rsid w:val="00626506"/>
    <w:rPr>
      <w:sz w:val="20"/>
      <w:szCs w:val="20"/>
    </w:rPr>
  </w:style>
  <w:style w:type="character" w:customStyle="1" w:styleId="E-mailalrsaChar">
    <w:name w:val="E-mail aláírása Char"/>
    <w:basedOn w:val="Bekezdsalapbettpusa"/>
    <w:link w:val="E-mailalrsa"/>
    <w:rsid w:val="00626506"/>
  </w:style>
  <w:style w:type="paragraph" w:styleId="Bortkcm">
    <w:name w:val="envelope address"/>
    <w:basedOn w:val="Norml"/>
    <w:rsid w:val="00626506"/>
    <w:pPr>
      <w:framePr w:w="7920" w:h="1980" w:hRule="exact" w:hSpace="180" w:wrap="auto" w:hAnchor="page" w:xAlign="center" w:yAlign="bottom"/>
      <w:ind w:left="2880"/>
    </w:pPr>
    <w:rPr>
      <w:rFonts w:ascii="Arial" w:hAnsi="Arial" w:cs="Arial"/>
    </w:rPr>
  </w:style>
  <w:style w:type="paragraph" w:styleId="Feladcmebortkon">
    <w:name w:val="envelope return"/>
    <w:basedOn w:val="Norml"/>
    <w:rsid w:val="00626506"/>
    <w:rPr>
      <w:rFonts w:ascii="Arial" w:hAnsi="Arial" w:cs="Arial"/>
      <w:sz w:val="20"/>
      <w:szCs w:val="20"/>
    </w:rPr>
  </w:style>
  <w:style w:type="paragraph" w:styleId="HTML-cm">
    <w:name w:val="HTML Address"/>
    <w:basedOn w:val="Norml"/>
    <w:link w:val="HTML-cmChar"/>
    <w:rsid w:val="00626506"/>
    <w:rPr>
      <w:i/>
      <w:iCs/>
      <w:sz w:val="20"/>
      <w:szCs w:val="20"/>
      <w:lang w:eastAsia="zh-CN"/>
    </w:rPr>
  </w:style>
  <w:style w:type="character" w:customStyle="1" w:styleId="HTML-cmChar">
    <w:name w:val="HTML-cím Char"/>
    <w:basedOn w:val="Bekezdsalapbettpusa"/>
    <w:link w:val="HTML-cm"/>
    <w:rsid w:val="00626506"/>
    <w:rPr>
      <w:i/>
      <w:iCs/>
      <w:lang w:eastAsia="zh-CN"/>
    </w:rPr>
  </w:style>
  <w:style w:type="paragraph" w:styleId="HTML-kntformzott">
    <w:name w:val="HTML Preformatted"/>
    <w:basedOn w:val="Norml"/>
    <w:link w:val="HTML-kntformzottChar"/>
    <w:rsid w:val="00626506"/>
    <w:rPr>
      <w:rFonts w:ascii="Courier New" w:hAnsi="Courier New"/>
      <w:sz w:val="20"/>
      <w:szCs w:val="20"/>
      <w:lang w:eastAsia="zh-CN"/>
    </w:rPr>
  </w:style>
  <w:style w:type="character" w:customStyle="1" w:styleId="HTML-kntformzottChar">
    <w:name w:val="HTML-ként formázott Char"/>
    <w:basedOn w:val="Bekezdsalapbettpusa"/>
    <w:link w:val="HTML-kntformzott"/>
    <w:rsid w:val="00626506"/>
    <w:rPr>
      <w:rFonts w:ascii="Courier New" w:hAnsi="Courier New"/>
      <w:lang w:eastAsia="zh-CN"/>
    </w:rPr>
  </w:style>
  <w:style w:type="paragraph" w:styleId="Trgymutat3">
    <w:name w:val="index 3"/>
    <w:basedOn w:val="Norml"/>
    <w:next w:val="Norml"/>
    <w:autoRedefine/>
    <w:rsid w:val="00626506"/>
    <w:pPr>
      <w:ind w:left="600" w:hanging="200"/>
    </w:pPr>
    <w:rPr>
      <w:sz w:val="20"/>
      <w:szCs w:val="20"/>
    </w:rPr>
  </w:style>
  <w:style w:type="paragraph" w:styleId="Trgymutat4">
    <w:name w:val="index 4"/>
    <w:basedOn w:val="Norml"/>
    <w:next w:val="Norml"/>
    <w:autoRedefine/>
    <w:rsid w:val="00626506"/>
    <w:pPr>
      <w:ind w:left="800" w:hanging="200"/>
    </w:pPr>
    <w:rPr>
      <w:sz w:val="20"/>
      <w:szCs w:val="20"/>
    </w:rPr>
  </w:style>
  <w:style w:type="paragraph" w:styleId="Trgymutat5">
    <w:name w:val="index 5"/>
    <w:basedOn w:val="Norml"/>
    <w:next w:val="Norml"/>
    <w:autoRedefine/>
    <w:rsid w:val="00626506"/>
    <w:pPr>
      <w:ind w:left="1000" w:hanging="200"/>
    </w:pPr>
    <w:rPr>
      <w:sz w:val="20"/>
      <w:szCs w:val="20"/>
    </w:rPr>
  </w:style>
  <w:style w:type="paragraph" w:styleId="Trgymutat6">
    <w:name w:val="index 6"/>
    <w:basedOn w:val="Norml"/>
    <w:next w:val="Norml"/>
    <w:autoRedefine/>
    <w:rsid w:val="00626506"/>
    <w:pPr>
      <w:ind w:left="1200" w:hanging="200"/>
    </w:pPr>
    <w:rPr>
      <w:sz w:val="20"/>
      <w:szCs w:val="20"/>
    </w:rPr>
  </w:style>
  <w:style w:type="paragraph" w:styleId="Trgymutat7">
    <w:name w:val="index 7"/>
    <w:basedOn w:val="Norml"/>
    <w:next w:val="Norml"/>
    <w:autoRedefine/>
    <w:rsid w:val="00626506"/>
    <w:pPr>
      <w:ind w:left="1400" w:hanging="200"/>
    </w:pPr>
    <w:rPr>
      <w:sz w:val="20"/>
      <w:szCs w:val="20"/>
    </w:rPr>
  </w:style>
  <w:style w:type="paragraph" w:styleId="Trgymutat8">
    <w:name w:val="index 8"/>
    <w:basedOn w:val="Norml"/>
    <w:next w:val="Norml"/>
    <w:autoRedefine/>
    <w:rsid w:val="00626506"/>
    <w:pPr>
      <w:ind w:left="1600" w:hanging="200"/>
    </w:pPr>
    <w:rPr>
      <w:sz w:val="20"/>
      <w:szCs w:val="20"/>
    </w:rPr>
  </w:style>
  <w:style w:type="paragraph" w:styleId="Trgymutat9">
    <w:name w:val="index 9"/>
    <w:basedOn w:val="Norml"/>
    <w:next w:val="Norml"/>
    <w:autoRedefine/>
    <w:rsid w:val="00626506"/>
    <w:pPr>
      <w:ind w:left="1800" w:hanging="200"/>
    </w:pPr>
    <w:rPr>
      <w:sz w:val="20"/>
      <w:szCs w:val="20"/>
    </w:rPr>
  </w:style>
  <w:style w:type="paragraph" w:styleId="Lista3">
    <w:name w:val="List 3"/>
    <w:basedOn w:val="Norml"/>
    <w:rsid w:val="00626506"/>
    <w:pPr>
      <w:ind w:left="849" w:hanging="283"/>
    </w:pPr>
    <w:rPr>
      <w:sz w:val="20"/>
      <w:szCs w:val="20"/>
    </w:rPr>
  </w:style>
  <w:style w:type="paragraph" w:styleId="Lista4">
    <w:name w:val="List 4"/>
    <w:basedOn w:val="Norml"/>
    <w:rsid w:val="00626506"/>
    <w:pPr>
      <w:ind w:left="1132" w:hanging="283"/>
    </w:pPr>
    <w:rPr>
      <w:sz w:val="20"/>
      <w:szCs w:val="20"/>
    </w:rPr>
  </w:style>
  <w:style w:type="paragraph" w:styleId="Lista5">
    <w:name w:val="List 5"/>
    <w:basedOn w:val="Norml"/>
    <w:rsid w:val="00626506"/>
    <w:pPr>
      <w:ind w:left="1415" w:hanging="283"/>
    </w:pPr>
    <w:rPr>
      <w:sz w:val="20"/>
      <w:szCs w:val="20"/>
    </w:rPr>
  </w:style>
  <w:style w:type="paragraph" w:styleId="Felsorols">
    <w:name w:val="List Bullet"/>
    <w:basedOn w:val="Norml"/>
    <w:rsid w:val="00626506"/>
    <w:pPr>
      <w:numPr>
        <w:numId w:val="32"/>
      </w:numPr>
    </w:pPr>
    <w:rPr>
      <w:sz w:val="20"/>
      <w:szCs w:val="20"/>
    </w:rPr>
  </w:style>
  <w:style w:type="paragraph" w:styleId="Felsorols2">
    <w:name w:val="List Bullet 2"/>
    <w:basedOn w:val="Norml"/>
    <w:rsid w:val="00626506"/>
    <w:pPr>
      <w:numPr>
        <w:numId w:val="33"/>
      </w:numPr>
    </w:pPr>
    <w:rPr>
      <w:sz w:val="20"/>
      <w:szCs w:val="20"/>
    </w:rPr>
  </w:style>
  <w:style w:type="paragraph" w:styleId="Felsorols4">
    <w:name w:val="List Bullet 4"/>
    <w:basedOn w:val="Norml"/>
    <w:rsid w:val="00626506"/>
    <w:pPr>
      <w:numPr>
        <w:numId w:val="34"/>
      </w:numPr>
    </w:pPr>
    <w:rPr>
      <w:sz w:val="20"/>
      <w:szCs w:val="20"/>
    </w:rPr>
  </w:style>
  <w:style w:type="paragraph" w:styleId="Felsorols5">
    <w:name w:val="List Bullet 5"/>
    <w:basedOn w:val="Norml"/>
    <w:rsid w:val="00626506"/>
    <w:pPr>
      <w:numPr>
        <w:numId w:val="35"/>
      </w:numPr>
    </w:pPr>
    <w:rPr>
      <w:sz w:val="20"/>
      <w:szCs w:val="20"/>
    </w:rPr>
  </w:style>
  <w:style w:type="paragraph" w:styleId="Listafolytatsa">
    <w:name w:val="List Continue"/>
    <w:basedOn w:val="Norml"/>
    <w:rsid w:val="00626506"/>
    <w:pPr>
      <w:spacing w:after="120"/>
      <w:ind w:left="283"/>
    </w:pPr>
    <w:rPr>
      <w:sz w:val="20"/>
      <w:szCs w:val="20"/>
    </w:rPr>
  </w:style>
  <w:style w:type="paragraph" w:styleId="Listafolytatsa2">
    <w:name w:val="List Continue 2"/>
    <w:basedOn w:val="Norml"/>
    <w:rsid w:val="00626506"/>
    <w:pPr>
      <w:spacing w:after="120"/>
      <w:ind w:left="566"/>
    </w:pPr>
    <w:rPr>
      <w:sz w:val="20"/>
      <w:szCs w:val="20"/>
    </w:rPr>
  </w:style>
  <w:style w:type="paragraph" w:styleId="Listafolytatsa3">
    <w:name w:val="List Continue 3"/>
    <w:basedOn w:val="Norml"/>
    <w:rsid w:val="00626506"/>
    <w:pPr>
      <w:spacing w:after="120"/>
      <w:ind w:left="849"/>
    </w:pPr>
    <w:rPr>
      <w:sz w:val="20"/>
      <w:szCs w:val="20"/>
    </w:rPr>
  </w:style>
  <w:style w:type="paragraph" w:styleId="Listafolytatsa4">
    <w:name w:val="List Continue 4"/>
    <w:basedOn w:val="Norml"/>
    <w:rsid w:val="00626506"/>
    <w:pPr>
      <w:spacing w:after="120"/>
      <w:ind w:left="1132"/>
    </w:pPr>
    <w:rPr>
      <w:sz w:val="20"/>
      <w:szCs w:val="20"/>
    </w:rPr>
  </w:style>
  <w:style w:type="paragraph" w:styleId="Listafolytatsa5">
    <w:name w:val="List Continue 5"/>
    <w:basedOn w:val="Norml"/>
    <w:rsid w:val="00626506"/>
    <w:pPr>
      <w:spacing w:after="120"/>
      <w:ind w:left="1415"/>
    </w:pPr>
    <w:rPr>
      <w:sz w:val="20"/>
      <w:szCs w:val="20"/>
    </w:rPr>
  </w:style>
  <w:style w:type="paragraph" w:styleId="Szmozottlista">
    <w:name w:val="List Number"/>
    <w:basedOn w:val="Norml"/>
    <w:rsid w:val="00626506"/>
    <w:pPr>
      <w:numPr>
        <w:numId w:val="36"/>
      </w:numPr>
    </w:pPr>
    <w:rPr>
      <w:sz w:val="20"/>
      <w:szCs w:val="20"/>
    </w:rPr>
  </w:style>
  <w:style w:type="paragraph" w:styleId="Szmozottlista2">
    <w:name w:val="List Number 2"/>
    <w:basedOn w:val="Norml"/>
    <w:rsid w:val="00626506"/>
    <w:pPr>
      <w:numPr>
        <w:numId w:val="37"/>
      </w:numPr>
    </w:pPr>
    <w:rPr>
      <w:sz w:val="20"/>
      <w:szCs w:val="20"/>
    </w:rPr>
  </w:style>
  <w:style w:type="paragraph" w:styleId="Szmozottlista3">
    <w:name w:val="List Number 3"/>
    <w:basedOn w:val="Norml"/>
    <w:rsid w:val="00626506"/>
    <w:pPr>
      <w:numPr>
        <w:numId w:val="38"/>
      </w:numPr>
    </w:pPr>
    <w:rPr>
      <w:sz w:val="20"/>
      <w:szCs w:val="20"/>
    </w:rPr>
  </w:style>
  <w:style w:type="paragraph" w:styleId="Szmozottlista4">
    <w:name w:val="List Number 4"/>
    <w:basedOn w:val="Norml"/>
    <w:rsid w:val="00626506"/>
    <w:pPr>
      <w:numPr>
        <w:numId w:val="39"/>
      </w:numPr>
    </w:pPr>
    <w:rPr>
      <w:sz w:val="20"/>
      <w:szCs w:val="20"/>
    </w:rPr>
  </w:style>
  <w:style w:type="paragraph" w:styleId="Makrszvege">
    <w:name w:val="macro"/>
    <w:link w:val="Makrszvege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szvegeChar">
    <w:name w:val="Makró szövege Char"/>
    <w:basedOn w:val="Bekezdsalapbettpusa"/>
    <w:link w:val="Makrszvege"/>
    <w:rsid w:val="00626506"/>
    <w:rPr>
      <w:rFonts w:ascii="Courier New" w:hAnsi="Courier New" w:cs="Courier New"/>
    </w:rPr>
  </w:style>
  <w:style w:type="paragraph" w:styleId="zenetfej">
    <w:name w:val="Message Header"/>
    <w:basedOn w:val="Norml"/>
    <w:link w:val="zenetfej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zenetfejChar">
    <w:name w:val="Üzenetfej Char"/>
    <w:basedOn w:val="Bekezdsalapbettpusa"/>
    <w:link w:val="zenetfej"/>
    <w:rsid w:val="00626506"/>
    <w:rPr>
      <w:rFonts w:ascii="Arial" w:hAnsi="Arial"/>
      <w:sz w:val="24"/>
      <w:szCs w:val="24"/>
      <w:shd w:val="pct20" w:color="auto" w:fill="auto"/>
      <w:lang w:eastAsia="zh-CN"/>
    </w:rPr>
  </w:style>
  <w:style w:type="paragraph" w:styleId="Megjegyzsfej">
    <w:name w:val="Note Heading"/>
    <w:basedOn w:val="Norml"/>
    <w:next w:val="Norml"/>
    <w:link w:val="MegjegyzsfejChar"/>
    <w:rsid w:val="00626506"/>
    <w:rPr>
      <w:sz w:val="20"/>
      <w:szCs w:val="20"/>
    </w:rPr>
  </w:style>
  <w:style w:type="character" w:customStyle="1" w:styleId="MegjegyzsfejChar">
    <w:name w:val="Megjegyzésfej Char"/>
    <w:basedOn w:val="Bekezdsalapbettpusa"/>
    <w:link w:val="Megjegyzsfej"/>
    <w:rsid w:val="00626506"/>
  </w:style>
  <w:style w:type="paragraph" w:styleId="Megszlts">
    <w:name w:val="Salutation"/>
    <w:basedOn w:val="Norml"/>
    <w:next w:val="Norml"/>
    <w:link w:val="MegszltsChar"/>
    <w:rsid w:val="00626506"/>
    <w:rPr>
      <w:sz w:val="20"/>
      <w:szCs w:val="20"/>
    </w:rPr>
  </w:style>
  <w:style w:type="character" w:customStyle="1" w:styleId="MegszltsChar">
    <w:name w:val="Megszólítás Char"/>
    <w:basedOn w:val="Bekezdsalapbettpusa"/>
    <w:link w:val="Megszlts"/>
    <w:rsid w:val="00626506"/>
  </w:style>
  <w:style w:type="paragraph" w:styleId="Alrs">
    <w:name w:val="Signature"/>
    <w:basedOn w:val="Norml"/>
    <w:link w:val="AlrsChar"/>
    <w:rsid w:val="00626506"/>
    <w:pPr>
      <w:ind w:left="4252"/>
    </w:pPr>
    <w:rPr>
      <w:sz w:val="20"/>
      <w:szCs w:val="20"/>
    </w:rPr>
  </w:style>
  <w:style w:type="character" w:customStyle="1" w:styleId="AlrsChar">
    <w:name w:val="Aláírás Char"/>
    <w:basedOn w:val="Bekezdsalapbettpusa"/>
    <w:link w:val="Alrs"/>
    <w:rsid w:val="00626506"/>
  </w:style>
  <w:style w:type="paragraph" w:styleId="Hivatkozsjegyzk">
    <w:name w:val="table of authorities"/>
    <w:basedOn w:val="Norml"/>
    <w:next w:val="Norml"/>
    <w:rsid w:val="00626506"/>
    <w:pPr>
      <w:ind w:left="200" w:hanging="200"/>
    </w:pPr>
    <w:rPr>
      <w:sz w:val="20"/>
      <w:szCs w:val="20"/>
    </w:rPr>
  </w:style>
  <w:style w:type="paragraph" w:styleId="brajegyzk">
    <w:name w:val="table of figures"/>
    <w:basedOn w:val="Norml"/>
    <w:next w:val="Norml"/>
    <w:rsid w:val="00626506"/>
    <w:rPr>
      <w:sz w:val="20"/>
      <w:szCs w:val="20"/>
    </w:rPr>
  </w:style>
  <w:style w:type="paragraph" w:styleId="Hivatkozsjegyzk-fej">
    <w:name w:val="toa heading"/>
    <w:basedOn w:val="Norml"/>
    <w:next w:val="Norml"/>
    <w:rsid w:val="00626506"/>
    <w:pPr>
      <w:spacing w:before="120"/>
    </w:pPr>
    <w:rPr>
      <w:rFonts w:ascii="Arial" w:hAnsi="Arial" w:cs="Arial"/>
      <w:b/>
      <w:bCs/>
    </w:rPr>
  </w:style>
  <w:style w:type="paragraph" w:customStyle="1" w:styleId="NAB1">
    <w:name w:val="NAB1"/>
    <w:basedOn w:val="Norml"/>
    <w:rsid w:val="00626506"/>
    <w:pPr>
      <w:numPr>
        <w:numId w:val="40"/>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Cmsor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l"/>
    <w:rsid w:val="00626506"/>
    <w:pPr>
      <w:jc w:val="both"/>
    </w:pPr>
    <w:rPr>
      <w:rFonts w:ascii="CHelvPlain" w:hAnsi="CHelvPlain"/>
      <w:sz w:val="22"/>
      <w:szCs w:val="20"/>
    </w:rPr>
  </w:style>
  <w:style w:type="paragraph" w:customStyle="1" w:styleId="HEADING4">
    <w:name w:val="HEADING4"/>
    <w:basedOn w:val="Norml"/>
    <w:rsid w:val="00626506"/>
    <w:pPr>
      <w:jc w:val="both"/>
    </w:pPr>
    <w:rPr>
      <w:rFonts w:ascii="CHelvPlain" w:hAnsi="CHelvPlain"/>
      <w:sz w:val="22"/>
    </w:rPr>
  </w:style>
  <w:style w:type="paragraph" w:customStyle="1" w:styleId="normallat">
    <w:name w:val="normal lat"/>
    <w:basedOn w:val="Norml"/>
    <w:rsid w:val="00626506"/>
    <w:pPr>
      <w:jc w:val="both"/>
    </w:pPr>
    <w:rPr>
      <w:rFonts w:ascii="Arial" w:hAnsi="Arial"/>
      <w:sz w:val="22"/>
      <w:szCs w:val="22"/>
    </w:rPr>
  </w:style>
  <w:style w:type="paragraph" w:customStyle="1" w:styleId="xl22">
    <w:name w:val="xl22"/>
    <w:basedOn w:val="Norm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l"/>
    <w:rsid w:val="00626506"/>
    <w:pPr>
      <w:jc w:val="both"/>
    </w:pPr>
    <w:rPr>
      <w:rFonts w:ascii="CTimesRoman" w:hAnsi="CTimesRoman"/>
      <w:color w:val="FF0000"/>
      <w:sz w:val="22"/>
    </w:rPr>
  </w:style>
  <w:style w:type="paragraph" w:customStyle="1" w:styleId="NormallatChar">
    <w:name w:val="Normal lat Char"/>
    <w:basedOn w:val="Norm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Cmsor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Cmsor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l"/>
    <w:rsid w:val="00626506"/>
    <w:pPr>
      <w:tabs>
        <w:tab w:val="num" w:pos="927"/>
      </w:tabs>
      <w:ind w:left="1134" w:hanging="1134"/>
      <w:jc w:val="both"/>
    </w:pPr>
    <w:rPr>
      <w:rFonts w:ascii="CHelvPlain" w:hAnsi="CHelvPlain"/>
      <w:sz w:val="22"/>
    </w:rPr>
  </w:style>
  <w:style w:type="paragraph" w:customStyle="1" w:styleId="Crtice">
    <w:name w:val="Crtice"/>
    <w:basedOn w:val="Norm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lfej"/>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l"/>
    <w:rsid w:val="00626506"/>
    <w:pPr>
      <w:numPr>
        <w:numId w:val="41"/>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l"/>
    <w:link w:val="tekstSUChar"/>
    <w:rsid w:val="00626506"/>
    <w:pPr>
      <w:spacing w:before="120"/>
      <w:ind w:firstLine="720"/>
      <w:jc w:val="both"/>
    </w:pPr>
    <w:rPr>
      <w:rFonts w:ascii="Arial" w:hAnsi="Arial" w:cs="Arial"/>
      <w:sz w:val="20"/>
      <w:szCs w:val="20"/>
    </w:rPr>
  </w:style>
  <w:style w:type="paragraph" w:customStyle="1" w:styleId="tackiceSU">
    <w:name w:val="tackice SU"/>
    <w:basedOn w:val="Norml"/>
    <w:rsid w:val="00626506"/>
    <w:pPr>
      <w:numPr>
        <w:numId w:val="42"/>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l"/>
    <w:rsid w:val="00626506"/>
    <w:pPr>
      <w:jc w:val="both"/>
    </w:pPr>
    <w:rPr>
      <w:rFonts w:ascii="Courier New" w:hAnsi="Courier New" w:cs="Courier New"/>
    </w:rPr>
  </w:style>
  <w:style w:type="numbering" w:customStyle="1" w:styleId="NoList5">
    <w:name w:val="No List5"/>
    <w:next w:val="Nemlista"/>
    <w:semiHidden/>
    <w:unhideWhenUsed/>
    <w:rsid w:val="00626506"/>
  </w:style>
  <w:style w:type="numbering" w:customStyle="1" w:styleId="NoList12">
    <w:name w:val="No List12"/>
    <w:next w:val="Nemlista"/>
    <w:semiHidden/>
    <w:rsid w:val="00626506"/>
  </w:style>
  <w:style w:type="table" w:customStyle="1" w:styleId="TableGrid4">
    <w:name w:val="Table Grid4"/>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emlista"/>
    <w:semiHidden/>
    <w:rsid w:val="00626506"/>
  </w:style>
  <w:style w:type="numbering" w:customStyle="1" w:styleId="NoList21">
    <w:name w:val="No List21"/>
    <w:next w:val="Nemlista"/>
    <w:semiHidden/>
    <w:rsid w:val="00626506"/>
  </w:style>
  <w:style w:type="numbering" w:customStyle="1" w:styleId="NoList31">
    <w:name w:val="No List31"/>
    <w:next w:val="Nemlista"/>
    <w:semiHidden/>
    <w:rsid w:val="00626506"/>
  </w:style>
  <w:style w:type="numbering" w:customStyle="1" w:styleId="NoList41">
    <w:name w:val="No List41"/>
    <w:next w:val="Nemlista"/>
    <w:semiHidden/>
    <w:rsid w:val="00626506"/>
  </w:style>
  <w:style w:type="numbering" w:customStyle="1" w:styleId="NoList51">
    <w:name w:val="No List51"/>
    <w:next w:val="Nemlista"/>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l"/>
    <w:link w:val="StrucniChar"/>
    <w:rsid w:val="00626506"/>
    <w:pPr>
      <w:spacing w:before="120" w:after="120"/>
      <w:jc w:val="both"/>
    </w:pPr>
    <w:rPr>
      <w:rFonts w:ascii="Arial" w:hAnsi="Arial"/>
      <w:szCs w:val="28"/>
      <w:lang w:val="sr-Cyrl-CS" w:eastAsia="zh-CN"/>
    </w:rPr>
  </w:style>
  <w:style w:type="paragraph" w:customStyle="1" w:styleId="Centar">
    <w:name w:val="Centar"/>
    <w:basedOn w:val="Szvegtrzs"/>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Idzet">
    <w:name w:val="Quote"/>
    <w:basedOn w:val="Norml"/>
    <w:next w:val="Norml"/>
    <w:link w:val="IdzetChar"/>
    <w:uiPriority w:val="29"/>
    <w:qFormat/>
    <w:rsid w:val="00626506"/>
    <w:pPr>
      <w:spacing w:before="200"/>
      <w:ind w:left="360" w:right="360"/>
    </w:pPr>
    <w:rPr>
      <w:i/>
      <w:iCs/>
      <w:lang w:val="en-GB" w:eastAsia="zh-CN"/>
    </w:rPr>
  </w:style>
  <w:style w:type="character" w:customStyle="1" w:styleId="IdzetChar">
    <w:name w:val="Idézet Char"/>
    <w:basedOn w:val="Bekezdsalapbettpusa"/>
    <w:link w:val="Idzet"/>
    <w:uiPriority w:val="29"/>
    <w:rsid w:val="00626506"/>
    <w:rPr>
      <w:i/>
      <w:iCs/>
      <w:sz w:val="24"/>
      <w:szCs w:val="24"/>
      <w:lang w:val="en-GB" w:eastAsia="zh-CN"/>
    </w:rPr>
  </w:style>
  <w:style w:type="paragraph" w:styleId="Kiemeltidzet">
    <w:name w:val="Intense Quote"/>
    <w:basedOn w:val="Norml"/>
    <w:next w:val="Norml"/>
    <w:link w:val="Kiemeltidzet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KiemeltidzetChar">
    <w:name w:val="Kiemelt idézet Char"/>
    <w:basedOn w:val="Bekezdsalapbettpusa"/>
    <w:link w:val="Kiemeltidzet"/>
    <w:uiPriority w:val="30"/>
    <w:rsid w:val="00626506"/>
    <w:rPr>
      <w:b/>
      <w:bCs/>
      <w:i/>
      <w:iCs/>
      <w:sz w:val="24"/>
      <w:szCs w:val="24"/>
      <w:lang w:val="en-GB" w:eastAsia="zh-CN"/>
    </w:rPr>
  </w:style>
  <w:style w:type="character" w:styleId="Erskiemels">
    <w:name w:val="Intense Emphasis"/>
    <w:uiPriority w:val="21"/>
    <w:qFormat/>
    <w:rsid w:val="00626506"/>
    <w:rPr>
      <w:b/>
      <w:bCs/>
    </w:rPr>
  </w:style>
  <w:style w:type="character" w:styleId="Finomhivatkozs">
    <w:name w:val="Subtle Reference"/>
    <w:uiPriority w:val="31"/>
    <w:qFormat/>
    <w:rsid w:val="00626506"/>
    <w:rPr>
      <w:smallCaps/>
    </w:rPr>
  </w:style>
  <w:style w:type="character" w:styleId="Ershivatkozs">
    <w:name w:val="Intense Reference"/>
    <w:uiPriority w:val="32"/>
    <w:qFormat/>
    <w:rsid w:val="00626506"/>
    <w:rPr>
      <w:smallCaps/>
      <w:spacing w:val="5"/>
      <w:u w:val="single"/>
    </w:rPr>
  </w:style>
  <w:style w:type="character" w:styleId="Knyvcme">
    <w:name w:val="Book Title"/>
    <w:uiPriority w:val="33"/>
    <w:qFormat/>
    <w:rsid w:val="00626506"/>
    <w:rPr>
      <w:i/>
      <w:iCs/>
      <w:smallCaps/>
      <w:spacing w:val="5"/>
    </w:rPr>
  </w:style>
  <w:style w:type="paragraph" w:customStyle="1" w:styleId="Ljilja">
    <w:name w:val="Ljilja"/>
    <w:basedOn w:val="Norm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l"/>
    <w:rsid w:val="00626506"/>
    <w:pPr>
      <w:keepLines/>
      <w:pageBreakBefore/>
      <w:spacing w:before="3000" w:after="120" w:line="360" w:lineRule="auto"/>
    </w:pPr>
    <w:rPr>
      <w:rFonts w:cs="Arial"/>
      <w:b/>
      <w:caps/>
      <w:noProof/>
      <w:sz w:val="28"/>
      <w:szCs w:val="28"/>
      <w:lang w:val="sr-Latn-CS" w:eastAsia="sr-Latn-CS"/>
    </w:rPr>
  </w:style>
  <w:style w:type="paragraph" w:customStyle="1" w:styleId="Podnaslov">
    <w:name w:val="Podnaslov"/>
    <w:basedOn w:val="Cmsor2"/>
    <w:rsid w:val="00626506"/>
    <w:pPr>
      <w:numPr>
        <w:numId w:val="43"/>
      </w:numPr>
      <w:tabs>
        <w:tab w:val="clear" w:pos="720"/>
      </w:tabs>
      <w:ind w:left="0" w:firstLine="0"/>
    </w:pPr>
    <w:rPr>
      <w:rFonts w:ascii="Arial" w:hAnsi="Arial"/>
      <w:bCs w:val="0"/>
      <w:noProof/>
      <w:sz w:val="24"/>
      <w:szCs w:val="20"/>
      <w:lang w:val="en-GB" w:eastAsia="zh-CN"/>
    </w:rPr>
  </w:style>
  <w:style w:type="numbering" w:customStyle="1" w:styleId="NoList6">
    <w:name w:val="No List6"/>
    <w:next w:val="Nemlista"/>
    <w:uiPriority w:val="99"/>
    <w:semiHidden/>
    <w:rsid w:val="00626506"/>
  </w:style>
  <w:style w:type="table" w:customStyle="1" w:styleId="TableGrid12">
    <w:name w:val="Table Grid12"/>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Moderntblzat">
    <w:name w:val="Table Contemporary"/>
    <w:basedOn w:val="Normltblzat"/>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
    <w:name w:val="BookTitle"/>
    <w:basedOn w:val="Norm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Szvegtrzs"/>
    <w:next w:val="Szvegtrzs"/>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emlista"/>
    <w:uiPriority w:val="99"/>
    <w:semiHidden/>
    <w:unhideWhenUsed/>
    <w:rsid w:val="00626506"/>
  </w:style>
  <w:style w:type="numbering" w:customStyle="1" w:styleId="NoList13">
    <w:name w:val="No List13"/>
    <w:next w:val="Nemlista"/>
    <w:semiHidden/>
    <w:rsid w:val="00626506"/>
  </w:style>
  <w:style w:type="table" w:customStyle="1" w:styleId="TableGrid5">
    <w:name w:val="Table Grid5"/>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emlista"/>
    <w:semiHidden/>
    <w:rsid w:val="00626506"/>
  </w:style>
  <w:style w:type="numbering" w:customStyle="1" w:styleId="NoList22">
    <w:name w:val="No List22"/>
    <w:next w:val="Nemlista"/>
    <w:semiHidden/>
    <w:rsid w:val="00626506"/>
  </w:style>
  <w:style w:type="numbering" w:customStyle="1" w:styleId="NoList32">
    <w:name w:val="No List32"/>
    <w:next w:val="Nemlista"/>
    <w:semiHidden/>
    <w:rsid w:val="00626506"/>
  </w:style>
  <w:style w:type="numbering" w:customStyle="1" w:styleId="NoList42">
    <w:name w:val="No List42"/>
    <w:next w:val="Nemlista"/>
    <w:semiHidden/>
    <w:rsid w:val="00626506"/>
  </w:style>
  <w:style w:type="numbering" w:customStyle="1" w:styleId="NoList52">
    <w:name w:val="No List52"/>
    <w:next w:val="Nemlista"/>
    <w:semiHidden/>
    <w:rsid w:val="00626506"/>
  </w:style>
  <w:style w:type="numbering" w:customStyle="1" w:styleId="NoList61">
    <w:name w:val="No List61"/>
    <w:next w:val="Nemlista"/>
    <w:uiPriority w:val="99"/>
    <w:semiHidden/>
    <w:rsid w:val="00626506"/>
  </w:style>
  <w:style w:type="table" w:customStyle="1" w:styleId="TableGrid13">
    <w:name w:val="Table Grid13"/>
    <w:basedOn w:val="Normltblzat"/>
    <w:next w:val="Rcsostblzat"/>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tblzat"/>
    <w:next w:val="Rcsostblzat"/>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l"/>
    <w:qFormat/>
    <w:rsid w:val="00626506"/>
    <w:pPr>
      <w:tabs>
        <w:tab w:val="left" w:pos="567"/>
      </w:tabs>
      <w:ind w:left="567" w:hanging="567"/>
      <w:jc w:val="both"/>
    </w:pPr>
    <w:rPr>
      <w:sz w:val="16"/>
      <w:szCs w:val="16"/>
      <w:lang w:val="en-AU"/>
    </w:rPr>
  </w:style>
  <w:style w:type="table" w:customStyle="1" w:styleId="DrG">
    <w:name w:val="DrG"/>
    <w:basedOn w:val="Normltblzat"/>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l"/>
    <w:next w:val="Szvegtrzs"/>
    <w:rsid w:val="00626506"/>
    <w:pPr>
      <w:keepNext/>
      <w:widowControl w:val="0"/>
      <w:spacing w:line="280" w:lineRule="atLeast"/>
    </w:pPr>
    <w:rPr>
      <w:rFonts w:ascii="Arial" w:hAnsi="Arial"/>
      <w:sz w:val="22"/>
      <w:szCs w:val="20"/>
      <w:lang w:val="en-GB"/>
    </w:rPr>
  </w:style>
  <w:style w:type="paragraph" w:customStyle="1" w:styleId="Ballongtext">
    <w:name w:val="Ballongtext"/>
    <w:basedOn w:val="Norml"/>
    <w:semiHidden/>
    <w:rsid w:val="00626506"/>
    <w:rPr>
      <w:rFonts w:ascii="Tahoma" w:hAnsi="Tahoma" w:cs="Tahoma"/>
      <w:sz w:val="16"/>
      <w:szCs w:val="16"/>
      <w:lang w:val="en-GB" w:eastAsia="sv-SE"/>
    </w:rPr>
  </w:style>
  <w:style w:type="paragraph" w:customStyle="1" w:styleId="Equationcaption">
    <w:name w:val="Equation caption"/>
    <w:basedOn w:val="HeadingsFont"/>
    <w:next w:val="Szvegtrzs"/>
    <w:rsid w:val="00626506"/>
    <w:pPr>
      <w:numPr>
        <w:numId w:val="44"/>
      </w:numPr>
      <w:tabs>
        <w:tab w:val="left" w:pos="3402"/>
      </w:tabs>
      <w:spacing w:before="120" w:after="120"/>
    </w:pPr>
  </w:style>
  <w:style w:type="paragraph" w:customStyle="1" w:styleId="ReportHeading1">
    <w:name w:val="ReportHeading1"/>
    <w:basedOn w:val="Norm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Szvegtrzs"/>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l"/>
    <w:link w:val="Avsn4CharCharCharChar"/>
    <w:rsid w:val="00626506"/>
    <w:rPr>
      <w:noProof w:val="0"/>
      <w:color w:val="800080"/>
      <w:kern w:val="20"/>
      <w:sz w:val="22"/>
      <w:szCs w:val="24"/>
    </w:rPr>
  </w:style>
  <w:style w:type="paragraph" w:customStyle="1" w:styleId="TableParagraph">
    <w:name w:val="Table Paragraph"/>
    <w:basedOn w:val="Norml"/>
    <w:qFormat/>
    <w:rsid w:val="00626506"/>
    <w:pPr>
      <w:widowControl w:val="0"/>
    </w:pPr>
    <w:rPr>
      <w:rFonts w:ascii="Calibri" w:eastAsia="Calibri" w:hAnsi="Calibri"/>
      <w:sz w:val="22"/>
      <w:szCs w:val="22"/>
    </w:rPr>
  </w:style>
  <w:style w:type="table" w:styleId="Egyszertblzat1">
    <w:name w:val="Table Simple 1"/>
    <w:basedOn w:val="Normltblzat"/>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basedOn w:val="Normltblzat"/>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l"/>
    <w:rsid w:val="00626506"/>
    <w:pPr>
      <w:spacing w:before="100" w:beforeAutospacing="1" w:after="100" w:afterAutospacing="1"/>
    </w:pPr>
  </w:style>
  <w:style w:type="paragraph" w:customStyle="1" w:styleId="clan">
    <w:name w:val="clan"/>
    <w:basedOn w:val="Norml"/>
    <w:rsid w:val="00626506"/>
    <w:pPr>
      <w:spacing w:before="100" w:beforeAutospacing="1" w:after="100" w:afterAutospacing="1"/>
    </w:pPr>
  </w:style>
  <w:style w:type="paragraph" w:customStyle="1" w:styleId="Normal4">
    <w:name w:val="Normal4"/>
    <w:basedOn w:val="Norm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801">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4623827">
      <w:bodyDiv w:val="1"/>
      <w:marLeft w:val="0"/>
      <w:marRight w:val="0"/>
      <w:marTop w:val="0"/>
      <w:marBottom w:val="0"/>
      <w:divBdr>
        <w:top w:val="none" w:sz="0" w:space="0" w:color="auto"/>
        <w:left w:val="none" w:sz="0" w:space="0" w:color="auto"/>
        <w:bottom w:val="none" w:sz="0" w:space="0" w:color="auto"/>
        <w:right w:val="none" w:sz="0" w:space="0" w:color="auto"/>
      </w:divBdr>
    </w:div>
    <w:div w:id="11811418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839197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9865631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470177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91031216">
      <w:bodyDiv w:val="1"/>
      <w:marLeft w:val="0"/>
      <w:marRight w:val="0"/>
      <w:marTop w:val="0"/>
      <w:marBottom w:val="0"/>
      <w:divBdr>
        <w:top w:val="none" w:sz="0" w:space="0" w:color="auto"/>
        <w:left w:val="none" w:sz="0" w:space="0" w:color="auto"/>
        <w:bottom w:val="none" w:sz="0" w:space="0" w:color="auto"/>
        <w:right w:val="none" w:sz="0" w:space="0" w:color="auto"/>
      </w:divBdr>
    </w:div>
    <w:div w:id="719939503">
      <w:bodyDiv w:val="1"/>
      <w:marLeft w:val="0"/>
      <w:marRight w:val="0"/>
      <w:marTop w:val="0"/>
      <w:marBottom w:val="0"/>
      <w:divBdr>
        <w:top w:val="none" w:sz="0" w:space="0" w:color="auto"/>
        <w:left w:val="none" w:sz="0" w:space="0" w:color="auto"/>
        <w:bottom w:val="none" w:sz="0" w:space="0" w:color="auto"/>
        <w:right w:val="none" w:sz="0" w:space="0" w:color="auto"/>
      </w:divBdr>
    </w:div>
    <w:div w:id="809447336">
      <w:bodyDiv w:val="1"/>
      <w:marLeft w:val="0"/>
      <w:marRight w:val="0"/>
      <w:marTop w:val="0"/>
      <w:marBottom w:val="0"/>
      <w:divBdr>
        <w:top w:val="none" w:sz="0" w:space="0" w:color="auto"/>
        <w:left w:val="none" w:sz="0" w:space="0" w:color="auto"/>
        <w:bottom w:val="none" w:sz="0" w:space="0" w:color="auto"/>
        <w:right w:val="none" w:sz="0" w:space="0" w:color="auto"/>
      </w:divBdr>
    </w:div>
    <w:div w:id="906035205">
      <w:bodyDiv w:val="1"/>
      <w:marLeft w:val="0"/>
      <w:marRight w:val="0"/>
      <w:marTop w:val="0"/>
      <w:marBottom w:val="0"/>
      <w:divBdr>
        <w:top w:val="none" w:sz="0" w:space="0" w:color="auto"/>
        <w:left w:val="none" w:sz="0" w:space="0" w:color="auto"/>
        <w:bottom w:val="none" w:sz="0" w:space="0" w:color="auto"/>
        <w:right w:val="none" w:sz="0" w:space="0" w:color="auto"/>
      </w:divBdr>
    </w:div>
    <w:div w:id="923413492">
      <w:bodyDiv w:val="1"/>
      <w:marLeft w:val="0"/>
      <w:marRight w:val="0"/>
      <w:marTop w:val="0"/>
      <w:marBottom w:val="0"/>
      <w:divBdr>
        <w:top w:val="none" w:sz="0" w:space="0" w:color="auto"/>
        <w:left w:val="none" w:sz="0" w:space="0" w:color="auto"/>
        <w:bottom w:val="none" w:sz="0" w:space="0" w:color="auto"/>
        <w:right w:val="none" w:sz="0" w:space="0" w:color="auto"/>
      </w:divBdr>
    </w:div>
    <w:div w:id="1108045920">
      <w:bodyDiv w:val="1"/>
      <w:marLeft w:val="0"/>
      <w:marRight w:val="0"/>
      <w:marTop w:val="0"/>
      <w:marBottom w:val="0"/>
      <w:divBdr>
        <w:top w:val="none" w:sz="0" w:space="0" w:color="auto"/>
        <w:left w:val="none" w:sz="0" w:space="0" w:color="auto"/>
        <w:bottom w:val="none" w:sz="0" w:space="0" w:color="auto"/>
        <w:right w:val="none" w:sz="0" w:space="0" w:color="auto"/>
      </w:divBdr>
    </w:div>
    <w:div w:id="1176773506">
      <w:bodyDiv w:val="1"/>
      <w:marLeft w:val="0"/>
      <w:marRight w:val="0"/>
      <w:marTop w:val="0"/>
      <w:marBottom w:val="0"/>
      <w:divBdr>
        <w:top w:val="none" w:sz="0" w:space="0" w:color="auto"/>
        <w:left w:val="none" w:sz="0" w:space="0" w:color="auto"/>
        <w:bottom w:val="none" w:sz="0" w:space="0" w:color="auto"/>
        <w:right w:val="none" w:sz="0" w:space="0" w:color="auto"/>
      </w:divBdr>
    </w:div>
    <w:div w:id="1223952824">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63683108">
      <w:bodyDiv w:val="1"/>
      <w:marLeft w:val="0"/>
      <w:marRight w:val="0"/>
      <w:marTop w:val="0"/>
      <w:marBottom w:val="0"/>
      <w:divBdr>
        <w:top w:val="none" w:sz="0" w:space="0" w:color="auto"/>
        <w:left w:val="none" w:sz="0" w:space="0" w:color="auto"/>
        <w:bottom w:val="none" w:sz="0" w:space="0" w:color="auto"/>
        <w:right w:val="none" w:sz="0" w:space="0" w:color="auto"/>
      </w:divBdr>
    </w:div>
    <w:div w:id="1263875300">
      <w:bodyDiv w:val="1"/>
      <w:marLeft w:val="0"/>
      <w:marRight w:val="0"/>
      <w:marTop w:val="0"/>
      <w:marBottom w:val="0"/>
      <w:divBdr>
        <w:top w:val="none" w:sz="0" w:space="0" w:color="auto"/>
        <w:left w:val="none" w:sz="0" w:space="0" w:color="auto"/>
        <w:bottom w:val="none" w:sz="0" w:space="0" w:color="auto"/>
        <w:right w:val="none" w:sz="0" w:space="0" w:color="auto"/>
      </w:divBdr>
    </w:div>
    <w:div w:id="1265459784">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04310207">
      <w:bodyDiv w:val="1"/>
      <w:marLeft w:val="0"/>
      <w:marRight w:val="0"/>
      <w:marTop w:val="0"/>
      <w:marBottom w:val="0"/>
      <w:divBdr>
        <w:top w:val="none" w:sz="0" w:space="0" w:color="auto"/>
        <w:left w:val="none" w:sz="0" w:space="0" w:color="auto"/>
        <w:bottom w:val="none" w:sz="0" w:space="0" w:color="auto"/>
        <w:right w:val="none" w:sz="0" w:space="0" w:color="auto"/>
      </w:divBdr>
    </w:div>
    <w:div w:id="13103280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545828621">
      <w:bodyDiv w:val="1"/>
      <w:marLeft w:val="0"/>
      <w:marRight w:val="0"/>
      <w:marTop w:val="0"/>
      <w:marBottom w:val="0"/>
      <w:divBdr>
        <w:top w:val="none" w:sz="0" w:space="0" w:color="auto"/>
        <w:left w:val="none" w:sz="0" w:space="0" w:color="auto"/>
        <w:bottom w:val="none" w:sz="0" w:space="0" w:color="auto"/>
        <w:right w:val="none" w:sz="0" w:space="0" w:color="auto"/>
      </w:divBdr>
    </w:div>
    <w:div w:id="1614747187">
      <w:bodyDiv w:val="1"/>
      <w:marLeft w:val="0"/>
      <w:marRight w:val="0"/>
      <w:marTop w:val="0"/>
      <w:marBottom w:val="0"/>
      <w:divBdr>
        <w:top w:val="none" w:sz="0" w:space="0" w:color="auto"/>
        <w:left w:val="none" w:sz="0" w:space="0" w:color="auto"/>
        <w:bottom w:val="none" w:sz="0" w:space="0" w:color="auto"/>
        <w:right w:val="none" w:sz="0" w:space="0" w:color="auto"/>
      </w:divBdr>
    </w:div>
    <w:div w:id="1682587832">
      <w:bodyDiv w:val="1"/>
      <w:marLeft w:val="0"/>
      <w:marRight w:val="0"/>
      <w:marTop w:val="0"/>
      <w:marBottom w:val="0"/>
      <w:divBdr>
        <w:top w:val="none" w:sz="0" w:space="0" w:color="auto"/>
        <w:left w:val="none" w:sz="0" w:space="0" w:color="auto"/>
        <w:bottom w:val="none" w:sz="0" w:space="0" w:color="auto"/>
        <w:right w:val="none" w:sz="0" w:space="0" w:color="auto"/>
      </w:divBdr>
    </w:div>
    <w:div w:id="1792169124">
      <w:bodyDiv w:val="1"/>
      <w:marLeft w:val="0"/>
      <w:marRight w:val="0"/>
      <w:marTop w:val="0"/>
      <w:marBottom w:val="0"/>
      <w:divBdr>
        <w:top w:val="none" w:sz="0" w:space="0" w:color="auto"/>
        <w:left w:val="none" w:sz="0" w:space="0" w:color="auto"/>
        <w:bottom w:val="none" w:sz="0" w:space="0" w:color="auto"/>
        <w:right w:val="none" w:sz="0" w:space="0" w:color="auto"/>
      </w:divBdr>
    </w:div>
    <w:div w:id="1795174012">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1893232931">
      <w:bodyDiv w:val="1"/>
      <w:marLeft w:val="0"/>
      <w:marRight w:val="0"/>
      <w:marTop w:val="0"/>
      <w:marBottom w:val="0"/>
      <w:divBdr>
        <w:top w:val="none" w:sz="0" w:space="0" w:color="auto"/>
        <w:left w:val="none" w:sz="0" w:space="0" w:color="auto"/>
        <w:bottom w:val="none" w:sz="0" w:space="0" w:color="auto"/>
        <w:right w:val="none" w:sz="0" w:space="0" w:color="auto"/>
      </w:divBdr>
    </w:div>
    <w:div w:id="1918588936">
      <w:bodyDiv w:val="1"/>
      <w:marLeft w:val="0"/>
      <w:marRight w:val="0"/>
      <w:marTop w:val="0"/>
      <w:marBottom w:val="0"/>
      <w:divBdr>
        <w:top w:val="none" w:sz="0" w:space="0" w:color="auto"/>
        <w:left w:val="none" w:sz="0" w:space="0" w:color="auto"/>
        <w:bottom w:val="none" w:sz="0" w:space="0" w:color="auto"/>
        <w:right w:val="none" w:sz="0" w:space="0" w:color="auto"/>
      </w:divBdr>
    </w:div>
    <w:div w:id="200404214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 w:id="20653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036B-AA9B-4C20-9587-6E482E04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5838</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Beogradske elektrane</Company>
  <LinksUpToDate>false</LinksUpToDate>
  <CharactersWithSpaces>6671</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Windows-felhasználó</cp:lastModifiedBy>
  <cp:revision>2</cp:revision>
  <cp:lastPrinted>2019-03-05T08:56:00Z</cp:lastPrinted>
  <dcterms:created xsi:type="dcterms:W3CDTF">2023-10-13T09:39:00Z</dcterms:created>
  <dcterms:modified xsi:type="dcterms:W3CDTF">2023-10-13T09:39:00Z</dcterms:modified>
</cp:coreProperties>
</file>